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331C" w14:textId="174401F2" w:rsidR="009A544C" w:rsidRPr="00BD6558" w:rsidRDefault="00D316A6" w:rsidP="00D316A6">
      <w:pPr>
        <w:widowControl/>
        <w:jc w:val="center"/>
        <w:rPr>
          <w:rFonts w:asciiTheme="minorHAnsi" w:hAnsiTheme="minorHAnsi" w:cstheme="minorHAnsi"/>
          <w:b/>
          <w:caps/>
          <w:sz w:val="32"/>
          <w:szCs w:val="32"/>
        </w:rPr>
      </w:pPr>
      <w:r w:rsidRPr="00BD6558">
        <w:rPr>
          <w:rFonts w:asciiTheme="minorHAnsi" w:hAnsiTheme="minorHAnsi" w:cstheme="minorHAnsi"/>
          <w:b/>
          <w:caps/>
          <w:sz w:val="32"/>
          <w:szCs w:val="32"/>
        </w:rPr>
        <w:t xml:space="preserve">Formulaire de demande </w:t>
      </w:r>
    </w:p>
    <w:p w14:paraId="559358D7" w14:textId="4393F37E" w:rsidR="00D316A6" w:rsidRPr="00BD6558" w:rsidRDefault="00D316A6" w:rsidP="009A544C">
      <w:pPr>
        <w:widowControl/>
        <w:pBdr>
          <w:bottom w:val="single" w:sz="4" w:space="1" w:color="auto"/>
        </w:pBdr>
        <w:jc w:val="center"/>
        <w:rPr>
          <w:rFonts w:asciiTheme="minorHAnsi" w:hAnsiTheme="minorHAnsi" w:cstheme="minorHAnsi"/>
          <w:b/>
          <w:smallCaps/>
          <w:sz w:val="28"/>
          <w:szCs w:val="28"/>
        </w:rPr>
      </w:pPr>
      <w:r w:rsidRPr="00BD6558">
        <w:rPr>
          <w:rFonts w:asciiTheme="minorHAnsi" w:hAnsiTheme="minorHAnsi" w:cstheme="minorHAnsi"/>
          <w:b/>
          <w:smallCaps/>
          <w:sz w:val="28"/>
          <w:szCs w:val="28"/>
        </w:rPr>
        <w:t>Bourses doctorales</w:t>
      </w:r>
      <w:r w:rsidR="009A544C" w:rsidRPr="00BD6558">
        <w:rPr>
          <w:rFonts w:asciiTheme="minorHAnsi" w:hAnsiTheme="minorHAnsi" w:cstheme="minorHAnsi"/>
          <w:b/>
          <w:smallCaps/>
          <w:sz w:val="28"/>
          <w:szCs w:val="28"/>
        </w:rPr>
        <w:t xml:space="preserve"> – </w:t>
      </w:r>
      <w:r w:rsidRPr="00BD6558">
        <w:rPr>
          <w:rFonts w:asciiTheme="minorHAnsi" w:hAnsiTheme="minorHAnsi" w:cstheme="minorHAnsi"/>
          <w:b/>
          <w:smallCaps/>
          <w:sz w:val="28"/>
          <w:szCs w:val="28"/>
        </w:rPr>
        <w:t>Concours</w:t>
      </w:r>
      <w:r w:rsidR="006D73A3" w:rsidRPr="00BD6558">
        <w:rPr>
          <w:rFonts w:asciiTheme="minorHAnsi" w:hAnsiTheme="minorHAnsi" w:cstheme="minorHAnsi"/>
          <w:b/>
          <w:smallCaps/>
          <w:sz w:val="28"/>
          <w:szCs w:val="28"/>
        </w:rPr>
        <w:t xml:space="preserve"> 20</w:t>
      </w:r>
      <w:r w:rsidR="005E5CEA" w:rsidRPr="00BD6558">
        <w:rPr>
          <w:rFonts w:asciiTheme="minorHAnsi" w:hAnsiTheme="minorHAnsi" w:cstheme="minorHAnsi"/>
          <w:b/>
          <w:smallCaps/>
          <w:sz w:val="28"/>
          <w:szCs w:val="28"/>
        </w:rPr>
        <w:t>2</w:t>
      </w:r>
      <w:r w:rsidR="00B065F1" w:rsidRPr="00BD6558">
        <w:rPr>
          <w:rFonts w:asciiTheme="minorHAnsi" w:hAnsiTheme="minorHAnsi" w:cstheme="minorHAnsi"/>
          <w:b/>
          <w:smallCaps/>
          <w:sz w:val="28"/>
          <w:szCs w:val="28"/>
        </w:rPr>
        <w:t>2</w:t>
      </w:r>
      <w:r w:rsidR="006D73A3" w:rsidRPr="00BD6558">
        <w:rPr>
          <w:rFonts w:asciiTheme="minorHAnsi" w:hAnsiTheme="minorHAnsi" w:cstheme="minorHAnsi"/>
          <w:b/>
          <w:smallCaps/>
          <w:sz w:val="28"/>
          <w:szCs w:val="28"/>
        </w:rPr>
        <w:t>-20</w:t>
      </w:r>
      <w:r w:rsidR="005E5CEA" w:rsidRPr="00BD6558">
        <w:rPr>
          <w:rFonts w:asciiTheme="minorHAnsi" w:hAnsiTheme="minorHAnsi" w:cstheme="minorHAnsi"/>
          <w:b/>
          <w:smallCaps/>
          <w:sz w:val="28"/>
          <w:szCs w:val="28"/>
        </w:rPr>
        <w:t>2</w:t>
      </w:r>
      <w:r w:rsidR="00B065F1" w:rsidRPr="00BD6558">
        <w:rPr>
          <w:rFonts w:asciiTheme="minorHAnsi" w:hAnsiTheme="minorHAnsi" w:cstheme="minorHAnsi"/>
          <w:b/>
          <w:smallCaps/>
          <w:sz w:val="28"/>
          <w:szCs w:val="28"/>
        </w:rPr>
        <w:t>3</w:t>
      </w:r>
    </w:p>
    <w:p w14:paraId="711B95B1" w14:textId="77777777" w:rsidR="000972F0" w:rsidRDefault="000972F0" w:rsidP="000972F0">
      <w:pPr>
        <w:widowControl/>
        <w:rPr>
          <w:rFonts w:cs="Arial"/>
          <w:szCs w:val="22"/>
        </w:rPr>
      </w:pPr>
    </w:p>
    <w:p w14:paraId="3A3E9349" w14:textId="39F3587C" w:rsidR="00AF61C8" w:rsidRDefault="008E1E44" w:rsidP="003D0561">
      <w:pPr>
        <w:spacing w:before="120"/>
        <w:rPr>
          <w:rFonts w:asciiTheme="minorHAnsi" w:hAnsiTheme="minorHAnsi" w:cstheme="minorHAnsi"/>
          <w:szCs w:val="22"/>
        </w:rPr>
      </w:pPr>
      <w:r w:rsidRPr="00BD6558">
        <w:rPr>
          <w:rFonts w:asciiTheme="minorHAnsi" w:hAnsiTheme="minorHAnsi" w:cstheme="minorHAnsi"/>
          <w:szCs w:val="22"/>
        </w:rPr>
        <w:t xml:space="preserve">Je désire poser ma candidature </w:t>
      </w:r>
      <w:r w:rsidR="00797824" w:rsidRPr="00BD6558">
        <w:rPr>
          <w:rFonts w:asciiTheme="minorHAnsi" w:hAnsiTheme="minorHAnsi" w:cstheme="minorHAnsi"/>
          <w:szCs w:val="22"/>
        </w:rPr>
        <w:t xml:space="preserve">en vue de </w:t>
      </w:r>
      <w:r w:rsidRPr="00BD6558">
        <w:rPr>
          <w:rFonts w:asciiTheme="minorHAnsi" w:hAnsiTheme="minorHAnsi" w:cstheme="minorHAnsi"/>
          <w:szCs w:val="22"/>
        </w:rPr>
        <w:t>l’obtention d’une bourse pour l’année universitaire 20</w:t>
      </w:r>
      <w:r w:rsidR="005E5CEA" w:rsidRPr="00BD6558">
        <w:rPr>
          <w:rFonts w:asciiTheme="minorHAnsi" w:hAnsiTheme="minorHAnsi" w:cstheme="minorHAnsi"/>
          <w:szCs w:val="22"/>
        </w:rPr>
        <w:t>2</w:t>
      </w:r>
      <w:r w:rsidR="00B065F1" w:rsidRPr="00BD6558">
        <w:rPr>
          <w:rFonts w:asciiTheme="minorHAnsi" w:hAnsiTheme="minorHAnsi" w:cstheme="minorHAnsi"/>
          <w:szCs w:val="22"/>
        </w:rPr>
        <w:t>2</w:t>
      </w:r>
      <w:r w:rsidRPr="00BD6558">
        <w:rPr>
          <w:rFonts w:asciiTheme="minorHAnsi" w:hAnsiTheme="minorHAnsi" w:cstheme="minorHAnsi"/>
          <w:szCs w:val="22"/>
        </w:rPr>
        <w:t>-20</w:t>
      </w:r>
      <w:r w:rsidR="00853120" w:rsidRPr="00BD6558">
        <w:rPr>
          <w:rFonts w:asciiTheme="minorHAnsi" w:hAnsiTheme="minorHAnsi" w:cstheme="minorHAnsi"/>
          <w:szCs w:val="22"/>
        </w:rPr>
        <w:t>2</w:t>
      </w:r>
      <w:r w:rsidR="00B065F1" w:rsidRPr="00BD6558">
        <w:rPr>
          <w:rFonts w:asciiTheme="minorHAnsi" w:hAnsiTheme="minorHAnsi" w:cstheme="minorHAnsi"/>
          <w:szCs w:val="22"/>
        </w:rPr>
        <w:t>3</w:t>
      </w:r>
      <w:r w:rsidRPr="00BD6558">
        <w:rPr>
          <w:rFonts w:asciiTheme="minorHAnsi" w:hAnsiTheme="minorHAnsi" w:cstheme="minorHAnsi"/>
          <w:szCs w:val="22"/>
        </w:rPr>
        <w:t> </w:t>
      </w:r>
    </w:p>
    <w:p w14:paraId="4796605E" w14:textId="77777777" w:rsidR="003D0561" w:rsidRPr="003D0561" w:rsidRDefault="003D0561" w:rsidP="003D0561">
      <w:pPr>
        <w:rPr>
          <w:rFonts w:asciiTheme="minorHAnsi" w:hAnsiTheme="minorHAnsi" w:cstheme="minorHAnsi"/>
          <w:sz w:val="18"/>
          <w:szCs w:val="18"/>
        </w:rPr>
      </w:pPr>
    </w:p>
    <w:tbl>
      <w:tblPr>
        <w:tblpPr w:leftFromText="141" w:rightFromText="141" w:vertAnchor="text" w:horzAnchor="margin" w:tblpY="122"/>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06"/>
        <w:gridCol w:w="850"/>
        <w:gridCol w:w="5104"/>
      </w:tblGrid>
      <w:tr w:rsidR="005E5CEA" w:rsidRPr="001406D2" w14:paraId="7D26E9F2" w14:textId="77777777" w:rsidTr="00BA7207">
        <w:tc>
          <w:tcPr>
            <w:tcW w:w="4106" w:type="dxa"/>
            <w:tcBorders>
              <w:bottom w:val="single" w:sz="4" w:space="0" w:color="auto"/>
            </w:tcBorders>
            <w:shd w:val="clear" w:color="auto" w:fill="auto"/>
            <w:vAlign w:val="center"/>
          </w:tcPr>
          <w:p w14:paraId="42522BB0" w14:textId="5FBD0AA4" w:rsidR="005E5CEA" w:rsidRPr="00BD6558" w:rsidRDefault="005E5CEA" w:rsidP="00BE2A05">
            <w:pPr>
              <w:widowControl/>
              <w:rPr>
                <w:rFonts w:asciiTheme="minorHAnsi" w:hAnsiTheme="minorHAnsi" w:cstheme="minorHAnsi"/>
                <w:sz w:val="24"/>
                <w:szCs w:val="24"/>
              </w:rPr>
            </w:pPr>
            <w:r w:rsidRPr="00BD6558">
              <w:rPr>
                <w:rFonts w:asciiTheme="minorHAnsi" w:hAnsiTheme="minorHAnsi" w:cstheme="minorHAnsi"/>
                <w:b/>
                <w:smallCaps/>
                <w:sz w:val="24"/>
                <w:szCs w:val="24"/>
              </w:rPr>
              <w:t xml:space="preserve">Nouvelle demande    </w:t>
            </w:r>
            <w:r w:rsidRPr="00BD6558">
              <w:rPr>
                <w:rFonts w:asciiTheme="minorHAnsi" w:hAnsiTheme="minorHAnsi" w:cstheme="minorHAnsi"/>
                <w:b/>
                <w:smallCaps/>
                <w:sz w:val="24"/>
                <w:szCs w:val="24"/>
              </w:rPr>
              <w:fldChar w:fldCharType="begin">
                <w:ffData>
                  <w:name w:val="CaseACocher21"/>
                  <w:enabled/>
                  <w:calcOnExit w:val="0"/>
                  <w:checkBox>
                    <w:sizeAuto/>
                    <w:default w:val="0"/>
                  </w:checkBox>
                </w:ffData>
              </w:fldChar>
            </w:r>
            <w:bookmarkStart w:id="0" w:name="CaseACocher21"/>
            <w:r w:rsidRPr="00BD6558">
              <w:rPr>
                <w:rFonts w:asciiTheme="minorHAnsi" w:hAnsiTheme="minorHAnsi" w:cstheme="minorHAnsi"/>
                <w:b/>
                <w:smallCaps/>
                <w:sz w:val="24"/>
                <w:szCs w:val="24"/>
              </w:rPr>
              <w:instrText xml:space="preserve"> FORMCHECKBOX </w:instrText>
            </w:r>
            <w:r w:rsidR="00B24DB1">
              <w:rPr>
                <w:rFonts w:asciiTheme="minorHAnsi" w:hAnsiTheme="minorHAnsi" w:cstheme="minorHAnsi"/>
                <w:b/>
                <w:smallCaps/>
                <w:sz w:val="24"/>
                <w:szCs w:val="24"/>
              </w:rPr>
            </w:r>
            <w:r w:rsidR="00B24DB1">
              <w:rPr>
                <w:rFonts w:asciiTheme="minorHAnsi" w:hAnsiTheme="minorHAnsi" w:cstheme="minorHAnsi"/>
                <w:b/>
                <w:smallCaps/>
                <w:sz w:val="24"/>
                <w:szCs w:val="24"/>
              </w:rPr>
              <w:fldChar w:fldCharType="separate"/>
            </w:r>
            <w:r w:rsidRPr="00BD6558">
              <w:rPr>
                <w:rFonts w:asciiTheme="minorHAnsi" w:hAnsiTheme="minorHAnsi" w:cstheme="minorHAnsi"/>
                <w:b/>
                <w:smallCaps/>
                <w:sz w:val="24"/>
                <w:szCs w:val="24"/>
              </w:rPr>
              <w:fldChar w:fldCharType="end"/>
            </w:r>
            <w:bookmarkEnd w:id="0"/>
            <w:r w:rsidR="000C0082" w:rsidRPr="00BD6558">
              <w:rPr>
                <w:rFonts w:asciiTheme="minorHAnsi" w:hAnsiTheme="minorHAnsi" w:cstheme="minorHAnsi"/>
                <w:b/>
                <w:smallCaps/>
                <w:sz w:val="24"/>
                <w:szCs w:val="24"/>
              </w:rPr>
              <w:br/>
            </w:r>
          </w:p>
        </w:tc>
        <w:tc>
          <w:tcPr>
            <w:tcW w:w="850" w:type="dxa"/>
            <w:tcBorders>
              <w:bottom w:val="single" w:sz="4" w:space="0" w:color="auto"/>
            </w:tcBorders>
            <w:shd w:val="clear" w:color="auto" w:fill="auto"/>
          </w:tcPr>
          <w:p w14:paraId="1254FFB6" w14:textId="77777777" w:rsidR="005E5CEA" w:rsidRPr="00BD6558" w:rsidRDefault="005E5CEA" w:rsidP="00BE2A05">
            <w:pPr>
              <w:widowControl/>
              <w:rPr>
                <w:rFonts w:asciiTheme="minorHAnsi" w:hAnsiTheme="minorHAnsi" w:cstheme="minorHAnsi"/>
                <w:sz w:val="20"/>
              </w:rPr>
            </w:pPr>
          </w:p>
        </w:tc>
        <w:tc>
          <w:tcPr>
            <w:tcW w:w="5104" w:type="dxa"/>
            <w:tcBorders>
              <w:bottom w:val="single" w:sz="4" w:space="0" w:color="auto"/>
            </w:tcBorders>
            <w:shd w:val="clear" w:color="auto" w:fill="auto"/>
          </w:tcPr>
          <w:p w14:paraId="4393F32D" w14:textId="77777777" w:rsidR="00BD6558" w:rsidRPr="00BD6558" w:rsidRDefault="00BD6558" w:rsidP="00BE2A05">
            <w:pPr>
              <w:widowControl/>
              <w:rPr>
                <w:rFonts w:asciiTheme="minorHAnsi" w:hAnsiTheme="minorHAnsi" w:cstheme="minorHAnsi"/>
                <w:b/>
                <w:smallCaps/>
                <w:sz w:val="20"/>
              </w:rPr>
            </w:pPr>
          </w:p>
          <w:p w14:paraId="4F47B1C0" w14:textId="7178D518" w:rsidR="005E5CEA" w:rsidRPr="00BD6558" w:rsidRDefault="005E5CEA" w:rsidP="00BE2A05">
            <w:pPr>
              <w:widowControl/>
              <w:rPr>
                <w:rFonts w:asciiTheme="minorHAnsi" w:hAnsiTheme="minorHAnsi" w:cstheme="minorHAnsi"/>
                <w:b/>
                <w:smallCaps/>
                <w:sz w:val="24"/>
                <w:szCs w:val="24"/>
              </w:rPr>
            </w:pPr>
            <w:r w:rsidRPr="00BD6558">
              <w:rPr>
                <w:rFonts w:asciiTheme="minorHAnsi" w:hAnsiTheme="minorHAnsi" w:cstheme="minorHAnsi"/>
                <w:b/>
                <w:smallCaps/>
                <w:sz w:val="24"/>
                <w:szCs w:val="24"/>
              </w:rPr>
              <w:t xml:space="preserve">Demande de renouvellement </w:t>
            </w:r>
          </w:p>
          <w:p w14:paraId="0AEFC0CA" w14:textId="248353F2" w:rsidR="00663EFA" w:rsidRPr="00BD6558" w:rsidRDefault="00663EFA" w:rsidP="00663EFA">
            <w:pPr>
              <w:widowControl/>
              <w:tabs>
                <w:tab w:val="left" w:pos="492"/>
                <w:tab w:val="left" w:pos="885"/>
                <w:tab w:val="left" w:pos="5018"/>
                <w:tab w:val="left" w:pos="5805"/>
              </w:tabs>
              <w:spacing w:before="60"/>
              <w:rPr>
                <w:rFonts w:asciiTheme="minorHAnsi" w:hAnsiTheme="minorHAnsi" w:cstheme="minorHAnsi"/>
                <w:szCs w:val="22"/>
              </w:rPr>
            </w:pPr>
            <w:r w:rsidRPr="00BD6558">
              <w:rPr>
                <w:rFonts w:asciiTheme="minorHAnsi" w:hAnsiTheme="minorHAnsi" w:cstheme="minorHAnsi"/>
                <w:szCs w:val="22"/>
              </w:rPr>
              <w:fldChar w:fldCharType="begin">
                <w:ffData>
                  <w:name w:val="CaseACocher7"/>
                  <w:enabled/>
                  <w:calcOnExit w:val="0"/>
                  <w:checkBox>
                    <w:sizeAuto/>
                    <w:default w:val="0"/>
                    <w:checked w:val="0"/>
                  </w:checkBox>
                </w:ffData>
              </w:fldChar>
            </w:r>
            <w:r w:rsidRPr="00BD6558">
              <w:rPr>
                <w:rFonts w:asciiTheme="minorHAnsi" w:hAnsiTheme="minorHAnsi" w:cstheme="minorHAnsi"/>
                <w:szCs w:val="22"/>
              </w:rPr>
              <w:instrText xml:space="preserve"> FORMCHECKBOX </w:instrText>
            </w:r>
            <w:r w:rsidR="00B24DB1">
              <w:rPr>
                <w:rFonts w:asciiTheme="minorHAnsi" w:hAnsiTheme="minorHAnsi" w:cstheme="minorHAnsi"/>
                <w:szCs w:val="22"/>
              </w:rPr>
            </w:r>
            <w:r w:rsidR="00B24DB1">
              <w:rPr>
                <w:rFonts w:asciiTheme="minorHAnsi" w:hAnsiTheme="minorHAnsi" w:cstheme="minorHAnsi"/>
                <w:szCs w:val="22"/>
              </w:rPr>
              <w:fldChar w:fldCharType="separate"/>
            </w:r>
            <w:r w:rsidRPr="00BD6558">
              <w:rPr>
                <w:rFonts w:asciiTheme="minorHAnsi" w:hAnsiTheme="minorHAnsi" w:cstheme="minorHAnsi"/>
                <w:szCs w:val="22"/>
              </w:rPr>
              <w:fldChar w:fldCharType="end"/>
            </w:r>
            <w:r w:rsidRPr="00BD6558">
              <w:rPr>
                <w:rFonts w:asciiTheme="minorHAnsi" w:hAnsiTheme="minorHAnsi" w:cstheme="minorHAnsi"/>
                <w:szCs w:val="22"/>
              </w:rPr>
              <w:t xml:space="preserve">  1</w:t>
            </w:r>
            <w:r w:rsidRPr="00BD6558">
              <w:rPr>
                <w:rFonts w:asciiTheme="minorHAnsi" w:hAnsiTheme="minorHAnsi" w:cstheme="minorHAnsi"/>
                <w:szCs w:val="22"/>
                <w:vertAlign w:val="superscript"/>
              </w:rPr>
              <w:t>er </w:t>
            </w:r>
            <w:r w:rsidRPr="00BD6558">
              <w:rPr>
                <w:rFonts w:asciiTheme="minorHAnsi" w:hAnsiTheme="minorHAnsi" w:cstheme="minorHAnsi"/>
                <w:szCs w:val="22"/>
              </w:rPr>
              <w:t>renouvellement</w:t>
            </w:r>
          </w:p>
          <w:p w14:paraId="3CC9AD59" w14:textId="77777777" w:rsidR="005E5CEA" w:rsidRDefault="00663EFA" w:rsidP="00663EFA">
            <w:pPr>
              <w:widowControl/>
              <w:rPr>
                <w:rFonts w:asciiTheme="minorHAnsi" w:hAnsiTheme="minorHAnsi" w:cstheme="minorHAnsi"/>
                <w:sz w:val="20"/>
              </w:rPr>
            </w:pPr>
            <w:r w:rsidRPr="00BD6558">
              <w:rPr>
                <w:rFonts w:asciiTheme="minorHAnsi" w:hAnsiTheme="minorHAnsi" w:cstheme="minorHAnsi"/>
                <w:szCs w:val="22"/>
              </w:rPr>
              <w:fldChar w:fldCharType="begin">
                <w:ffData>
                  <w:name w:val="CaseACocher8"/>
                  <w:enabled/>
                  <w:calcOnExit w:val="0"/>
                  <w:checkBox>
                    <w:sizeAuto/>
                    <w:default w:val="0"/>
                  </w:checkBox>
                </w:ffData>
              </w:fldChar>
            </w:r>
            <w:r w:rsidRPr="00BD6558">
              <w:rPr>
                <w:rFonts w:asciiTheme="minorHAnsi" w:hAnsiTheme="minorHAnsi" w:cstheme="minorHAnsi"/>
                <w:szCs w:val="22"/>
              </w:rPr>
              <w:instrText xml:space="preserve"> FORMCHECKBOX </w:instrText>
            </w:r>
            <w:r w:rsidR="00B24DB1">
              <w:rPr>
                <w:rFonts w:asciiTheme="minorHAnsi" w:hAnsiTheme="minorHAnsi" w:cstheme="minorHAnsi"/>
                <w:szCs w:val="22"/>
              </w:rPr>
            </w:r>
            <w:r w:rsidR="00B24DB1">
              <w:rPr>
                <w:rFonts w:asciiTheme="minorHAnsi" w:hAnsiTheme="minorHAnsi" w:cstheme="minorHAnsi"/>
                <w:szCs w:val="22"/>
              </w:rPr>
              <w:fldChar w:fldCharType="separate"/>
            </w:r>
            <w:r w:rsidRPr="00BD6558">
              <w:rPr>
                <w:rFonts w:asciiTheme="minorHAnsi" w:hAnsiTheme="minorHAnsi" w:cstheme="minorHAnsi"/>
                <w:szCs w:val="22"/>
              </w:rPr>
              <w:fldChar w:fldCharType="end"/>
            </w:r>
            <w:r w:rsidRPr="00BD6558">
              <w:rPr>
                <w:rFonts w:asciiTheme="minorHAnsi" w:hAnsiTheme="minorHAnsi" w:cstheme="minorHAnsi"/>
                <w:szCs w:val="22"/>
              </w:rPr>
              <w:t xml:space="preserve">  2</w:t>
            </w:r>
            <w:r w:rsidRPr="00BD6558">
              <w:rPr>
                <w:rFonts w:asciiTheme="minorHAnsi" w:hAnsiTheme="minorHAnsi" w:cstheme="minorHAnsi"/>
                <w:szCs w:val="22"/>
                <w:vertAlign w:val="superscript"/>
              </w:rPr>
              <w:t>e </w:t>
            </w:r>
            <w:r w:rsidRPr="00BD6558">
              <w:rPr>
                <w:rFonts w:asciiTheme="minorHAnsi" w:hAnsiTheme="minorHAnsi" w:cstheme="minorHAnsi"/>
                <w:szCs w:val="22"/>
              </w:rPr>
              <w:t>renouvellement</w:t>
            </w:r>
            <w:r w:rsidRPr="00BD6558">
              <w:rPr>
                <w:rFonts w:asciiTheme="minorHAnsi" w:hAnsiTheme="minorHAnsi" w:cstheme="minorHAnsi"/>
                <w:sz w:val="20"/>
              </w:rPr>
              <w:t xml:space="preserve"> </w:t>
            </w:r>
          </w:p>
          <w:p w14:paraId="0C7AF00A" w14:textId="385F5842" w:rsidR="00BD6558" w:rsidRPr="00BD6558" w:rsidRDefault="00BD6558" w:rsidP="00663EFA">
            <w:pPr>
              <w:widowControl/>
              <w:rPr>
                <w:rFonts w:asciiTheme="minorHAnsi" w:hAnsiTheme="minorHAnsi" w:cstheme="minorHAnsi"/>
                <w:b/>
                <w:bCs/>
                <w:iCs/>
                <w:sz w:val="18"/>
                <w:szCs w:val="18"/>
              </w:rPr>
            </w:pPr>
          </w:p>
        </w:tc>
      </w:tr>
      <w:tr w:rsidR="00282AFB" w:rsidRPr="001406D2" w14:paraId="702648F6" w14:textId="77777777" w:rsidTr="00BA7207">
        <w:tc>
          <w:tcPr>
            <w:tcW w:w="4106" w:type="dxa"/>
            <w:tcBorders>
              <w:top w:val="single" w:sz="4" w:space="0" w:color="auto"/>
              <w:bottom w:val="single" w:sz="4" w:space="0" w:color="auto"/>
            </w:tcBorders>
            <w:shd w:val="clear" w:color="auto" w:fill="F2F2F2" w:themeFill="background1" w:themeFillShade="F2"/>
            <w:vAlign w:val="center"/>
          </w:tcPr>
          <w:p w14:paraId="32717216" w14:textId="20DE5E78" w:rsidR="00282AFB" w:rsidRPr="00BD6558" w:rsidRDefault="00282AFB" w:rsidP="0000181D">
            <w:pPr>
              <w:widowControl/>
              <w:spacing w:before="120" w:after="120"/>
              <w:rPr>
                <w:rFonts w:asciiTheme="minorHAnsi" w:hAnsiTheme="minorHAnsi" w:cstheme="minorHAnsi"/>
                <w:b/>
                <w:smallCaps/>
                <w:szCs w:val="22"/>
              </w:rPr>
            </w:pPr>
            <w:r w:rsidRPr="00BD6558">
              <w:rPr>
                <w:rFonts w:asciiTheme="minorHAnsi" w:hAnsiTheme="minorHAnsi" w:cstheme="minorHAnsi"/>
                <w:b/>
                <w:smallCaps/>
                <w:szCs w:val="22"/>
              </w:rPr>
              <w:t>Nouvelle demande RRISIQ uniquement</w:t>
            </w:r>
            <w:r w:rsidR="00BA7207" w:rsidRPr="00BD6558">
              <w:rPr>
                <w:rFonts w:asciiTheme="minorHAnsi" w:hAnsiTheme="minorHAnsi" w:cstheme="minorHAnsi"/>
                <w:b/>
                <w:smallCaps/>
                <w:szCs w:val="22"/>
              </w:rPr>
              <w:t xml:space="preserve">   </w:t>
            </w:r>
            <w:r w:rsidRPr="00BD6558">
              <w:rPr>
                <w:rFonts w:asciiTheme="minorHAnsi" w:hAnsiTheme="minorHAnsi" w:cstheme="minorHAnsi"/>
                <w:b/>
                <w:smallCaps/>
                <w:szCs w:val="22"/>
              </w:rPr>
              <w:t xml:space="preserve"> </w:t>
            </w:r>
            <w:r w:rsidRPr="00BD6558">
              <w:rPr>
                <w:rFonts w:asciiTheme="minorHAnsi" w:hAnsiTheme="minorHAnsi" w:cstheme="minorHAnsi"/>
                <w:b/>
                <w:smallCaps/>
                <w:szCs w:val="22"/>
              </w:rPr>
              <w:fldChar w:fldCharType="begin">
                <w:ffData>
                  <w:name w:val="CaseACocher21"/>
                  <w:enabled/>
                  <w:calcOnExit w:val="0"/>
                  <w:checkBox>
                    <w:sizeAuto/>
                    <w:default w:val="0"/>
                  </w:checkBox>
                </w:ffData>
              </w:fldChar>
            </w:r>
            <w:r w:rsidRPr="00BD6558">
              <w:rPr>
                <w:rFonts w:asciiTheme="minorHAnsi" w:hAnsiTheme="minorHAnsi" w:cstheme="minorHAnsi"/>
                <w:b/>
                <w:smallCaps/>
                <w:szCs w:val="22"/>
              </w:rPr>
              <w:instrText xml:space="preserve"> FORMCHECKBOX </w:instrText>
            </w:r>
            <w:r w:rsidR="00B24DB1">
              <w:rPr>
                <w:rFonts w:asciiTheme="minorHAnsi" w:hAnsiTheme="minorHAnsi" w:cstheme="minorHAnsi"/>
                <w:b/>
                <w:smallCaps/>
                <w:szCs w:val="22"/>
              </w:rPr>
            </w:r>
            <w:r w:rsidR="00B24DB1">
              <w:rPr>
                <w:rFonts w:asciiTheme="minorHAnsi" w:hAnsiTheme="minorHAnsi" w:cstheme="minorHAnsi"/>
                <w:b/>
                <w:smallCaps/>
                <w:szCs w:val="22"/>
              </w:rPr>
              <w:fldChar w:fldCharType="separate"/>
            </w:r>
            <w:r w:rsidRPr="00BD6558">
              <w:rPr>
                <w:rFonts w:asciiTheme="minorHAnsi" w:hAnsiTheme="minorHAnsi" w:cstheme="minorHAnsi"/>
                <w:b/>
                <w:smallCaps/>
                <w:szCs w:val="22"/>
              </w:rPr>
              <w:fldChar w:fldCharType="end"/>
            </w:r>
          </w:p>
        </w:tc>
        <w:tc>
          <w:tcPr>
            <w:tcW w:w="850" w:type="dxa"/>
            <w:tcBorders>
              <w:top w:val="single" w:sz="4" w:space="0" w:color="auto"/>
              <w:bottom w:val="single" w:sz="4" w:space="0" w:color="auto"/>
            </w:tcBorders>
            <w:shd w:val="clear" w:color="auto" w:fill="F2F2F2" w:themeFill="background1" w:themeFillShade="F2"/>
          </w:tcPr>
          <w:p w14:paraId="4532802C" w14:textId="77777777" w:rsidR="00282AFB" w:rsidRPr="00BD6558" w:rsidRDefault="00282AFB" w:rsidP="0000181D">
            <w:pPr>
              <w:widowControl/>
              <w:spacing w:before="120" w:after="120"/>
              <w:rPr>
                <w:rFonts w:asciiTheme="minorHAnsi" w:hAnsiTheme="minorHAnsi" w:cstheme="minorHAnsi"/>
                <w:sz w:val="20"/>
              </w:rPr>
            </w:pPr>
          </w:p>
        </w:tc>
        <w:tc>
          <w:tcPr>
            <w:tcW w:w="5104" w:type="dxa"/>
            <w:tcBorders>
              <w:top w:val="single" w:sz="4" w:space="0" w:color="auto"/>
              <w:bottom w:val="single" w:sz="4" w:space="0" w:color="auto"/>
            </w:tcBorders>
            <w:shd w:val="clear" w:color="auto" w:fill="F2F2F2" w:themeFill="background1" w:themeFillShade="F2"/>
          </w:tcPr>
          <w:p w14:paraId="3D6BEB15" w14:textId="132474D1" w:rsidR="00282AFB" w:rsidRPr="00BD6558" w:rsidRDefault="00AE6488" w:rsidP="0000181D">
            <w:pPr>
              <w:widowControl/>
              <w:spacing w:before="120" w:after="120"/>
              <w:rPr>
                <w:rFonts w:asciiTheme="minorHAnsi" w:hAnsiTheme="minorHAnsi" w:cstheme="minorHAnsi"/>
                <w:b/>
                <w:smallCaps/>
                <w:szCs w:val="22"/>
              </w:rPr>
            </w:pPr>
            <w:r w:rsidRPr="00BD6558">
              <w:rPr>
                <w:rFonts w:asciiTheme="minorHAnsi" w:hAnsiTheme="minorHAnsi" w:cstheme="minorHAnsi"/>
                <w:b/>
                <w:smallCaps/>
                <w:szCs w:val="22"/>
              </w:rPr>
              <w:t xml:space="preserve">Demande de renouvellement RRISIQ uniquement    </w:t>
            </w:r>
            <w:r w:rsidRPr="00BD6558">
              <w:rPr>
                <w:rFonts w:asciiTheme="minorHAnsi" w:hAnsiTheme="minorHAnsi" w:cstheme="minorHAnsi"/>
                <w:b/>
                <w:smallCaps/>
                <w:szCs w:val="22"/>
              </w:rPr>
              <w:fldChar w:fldCharType="begin">
                <w:ffData>
                  <w:name w:val="CaseACocher21"/>
                  <w:enabled/>
                  <w:calcOnExit w:val="0"/>
                  <w:checkBox>
                    <w:sizeAuto/>
                    <w:default w:val="0"/>
                  </w:checkBox>
                </w:ffData>
              </w:fldChar>
            </w:r>
            <w:r w:rsidRPr="00BD6558">
              <w:rPr>
                <w:rFonts w:asciiTheme="minorHAnsi" w:hAnsiTheme="minorHAnsi" w:cstheme="minorHAnsi"/>
                <w:b/>
                <w:smallCaps/>
                <w:szCs w:val="22"/>
              </w:rPr>
              <w:instrText xml:space="preserve"> FORMCHECKBOX </w:instrText>
            </w:r>
            <w:r w:rsidR="00B24DB1">
              <w:rPr>
                <w:rFonts w:asciiTheme="minorHAnsi" w:hAnsiTheme="minorHAnsi" w:cstheme="minorHAnsi"/>
                <w:b/>
                <w:smallCaps/>
                <w:szCs w:val="22"/>
              </w:rPr>
            </w:r>
            <w:r w:rsidR="00B24DB1">
              <w:rPr>
                <w:rFonts w:asciiTheme="minorHAnsi" w:hAnsiTheme="minorHAnsi" w:cstheme="minorHAnsi"/>
                <w:b/>
                <w:smallCaps/>
                <w:szCs w:val="22"/>
              </w:rPr>
              <w:fldChar w:fldCharType="separate"/>
            </w:r>
            <w:r w:rsidRPr="00BD6558">
              <w:rPr>
                <w:rFonts w:asciiTheme="minorHAnsi" w:hAnsiTheme="minorHAnsi" w:cstheme="minorHAnsi"/>
                <w:b/>
                <w:smallCaps/>
                <w:szCs w:val="22"/>
              </w:rPr>
              <w:fldChar w:fldCharType="end"/>
            </w:r>
          </w:p>
        </w:tc>
      </w:tr>
    </w:tbl>
    <w:p w14:paraId="7CCC0554" w14:textId="56AE7FAD" w:rsidR="009A544C" w:rsidRDefault="009A544C" w:rsidP="009A544C">
      <w:pPr>
        <w:rPr>
          <w:rFonts w:cs="Arial"/>
          <w:sz w:val="20"/>
        </w:rPr>
      </w:pPr>
    </w:p>
    <w:p w14:paraId="7F64E2F1" w14:textId="77777777" w:rsidR="00D86FD7" w:rsidRDefault="00D86FD7" w:rsidP="009A544C">
      <w:pPr>
        <w:rPr>
          <w:rFonts w:cs="Arial"/>
          <w:sz w:val="20"/>
        </w:rPr>
      </w:pPr>
    </w:p>
    <w:tbl>
      <w:tblPr>
        <w:tblStyle w:val="Grilledutableau3"/>
        <w:tblW w:w="1006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shd w:val="clear" w:color="auto" w:fill="E51D9B"/>
        <w:tblLook w:val="04A0" w:firstRow="1" w:lastRow="0" w:firstColumn="1" w:lastColumn="0" w:noHBand="0" w:noVBand="1"/>
      </w:tblPr>
      <w:tblGrid>
        <w:gridCol w:w="10060"/>
      </w:tblGrid>
      <w:tr w:rsidR="009A544C" w:rsidRPr="0071001C" w14:paraId="17060AAE" w14:textId="77777777" w:rsidTr="00B1795D">
        <w:tc>
          <w:tcPr>
            <w:tcW w:w="10060" w:type="dxa"/>
            <w:shd w:val="clear" w:color="auto" w:fill="000000" w:themeFill="text1"/>
          </w:tcPr>
          <w:p w14:paraId="39F56A91" w14:textId="77777777" w:rsidR="009A544C" w:rsidRPr="0071001C" w:rsidRDefault="009A544C" w:rsidP="0071001C">
            <w:pPr>
              <w:widowControl/>
              <w:shd w:val="clear" w:color="auto" w:fill="000000" w:themeFill="text1"/>
              <w:jc w:val="center"/>
              <w:rPr>
                <w:rFonts w:asciiTheme="minorHAnsi" w:hAnsiTheme="minorHAnsi" w:cstheme="minorHAnsi"/>
                <w:b/>
                <w:smallCaps/>
                <w:snapToGrid/>
                <w:color w:val="FFFFFF"/>
                <w:sz w:val="36"/>
                <w:szCs w:val="36"/>
                <w:lang w:eastAsia="fr-CA"/>
              </w:rPr>
            </w:pPr>
            <w:bookmarkStart w:id="1" w:name="_Hlk23854845"/>
            <w:r w:rsidRPr="0071001C">
              <w:rPr>
                <w:rFonts w:asciiTheme="minorHAnsi" w:hAnsiTheme="minorHAnsi" w:cstheme="minorHAnsi"/>
                <w:b/>
                <w:smallCaps/>
                <w:snapToGrid/>
                <w:color w:val="FFFFFF"/>
                <w:sz w:val="36"/>
                <w:szCs w:val="36"/>
                <w:lang w:eastAsia="fr-CA"/>
              </w:rPr>
              <w:t>Renseignements généraux</w:t>
            </w:r>
          </w:p>
        </w:tc>
      </w:tr>
      <w:bookmarkEnd w:id="1"/>
    </w:tbl>
    <w:p w14:paraId="6ED94046" w14:textId="77777777" w:rsidR="008D2D32" w:rsidRPr="001E1E04" w:rsidRDefault="008D2D32" w:rsidP="007F3970">
      <w:pPr>
        <w:rPr>
          <w:rFonts w:cs="Arial"/>
        </w:rPr>
      </w:pPr>
    </w:p>
    <w:p w14:paraId="1F83A80E" w14:textId="77777777" w:rsidR="007F3970" w:rsidRPr="00BD6558" w:rsidRDefault="007F3970" w:rsidP="00BD2F9C">
      <w:pPr>
        <w:widowControl/>
        <w:numPr>
          <w:ilvl w:val="0"/>
          <w:numId w:val="37"/>
        </w:numPr>
        <w:tabs>
          <w:tab w:val="left" w:pos="270"/>
          <w:tab w:val="left" w:pos="885"/>
          <w:tab w:val="left" w:pos="5018"/>
          <w:tab w:val="left" w:pos="5805"/>
        </w:tabs>
        <w:spacing w:line="360" w:lineRule="auto"/>
        <w:ind w:hanging="720"/>
        <w:jc w:val="both"/>
        <w:rPr>
          <w:rFonts w:asciiTheme="minorHAnsi" w:hAnsiTheme="minorHAnsi" w:cstheme="minorHAnsi"/>
          <w:b/>
          <w:szCs w:val="22"/>
        </w:rPr>
      </w:pPr>
      <w:r w:rsidRPr="00BD6558">
        <w:rPr>
          <w:rFonts w:asciiTheme="minorHAnsi" w:hAnsiTheme="minorHAnsi" w:cstheme="minorHAnsi"/>
          <w:b/>
          <w:szCs w:val="22"/>
        </w:rPr>
        <w:t>Identification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7000"/>
      </w:tblGrid>
      <w:tr w:rsidR="004231FB" w:rsidRPr="00C70D91" w14:paraId="7CD8AF41" w14:textId="77777777" w:rsidTr="00E4302C">
        <w:tc>
          <w:tcPr>
            <w:tcW w:w="2970" w:type="dxa"/>
            <w:shd w:val="clear" w:color="auto" w:fill="auto"/>
            <w:vAlign w:val="center"/>
          </w:tcPr>
          <w:p w14:paraId="18D2E6D9" w14:textId="77777777" w:rsidR="004231FB" w:rsidRPr="00BD6558" w:rsidRDefault="00A91320" w:rsidP="00BF60A9">
            <w:pPr>
              <w:widowControl/>
              <w:tabs>
                <w:tab w:val="left" w:pos="492"/>
                <w:tab w:val="left" w:pos="885"/>
                <w:tab w:val="left" w:pos="5018"/>
                <w:tab w:val="left" w:pos="5805"/>
              </w:tabs>
              <w:spacing w:line="360" w:lineRule="auto"/>
              <w:jc w:val="both"/>
              <w:rPr>
                <w:rFonts w:ascii="Calibri" w:hAnsi="Calibri" w:cs="Calibri"/>
                <w:szCs w:val="22"/>
              </w:rPr>
            </w:pPr>
            <w:r w:rsidRPr="00BD6558">
              <w:rPr>
                <w:rFonts w:ascii="Calibri" w:hAnsi="Calibri" w:cs="Calibri"/>
                <w:szCs w:val="22"/>
              </w:rPr>
              <w:t>Nom et prénom</w:t>
            </w:r>
          </w:p>
        </w:tc>
        <w:tc>
          <w:tcPr>
            <w:tcW w:w="7000" w:type="dxa"/>
            <w:shd w:val="clear" w:color="auto" w:fill="auto"/>
          </w:tcPr>
          <w:p w14:paraId="6DEECA6D" w14:textId="4BC66E19" w:rsidR="004231FB" w:rsidRPr="00C70D91" w:rsidRDefault="00D409C5" w:rsidP="00217B52">
            <w:pPr>
              <w:widowControl/>
              <w:tabs>
                <w:tab w:val="left" w:pos="492"/>
                <w:tab w:val="left" w:pos="885"/>
                <w:tab w:val="left" w:pos="5018"/>
                <w:tab w:val="left" w:pos="5805"/>
              </w:tabs>
              <w:spacing w:line="360" w:lineRule="auto"/>
              <w:jc w:val="both"/>
              <w:rPr>
                <w:rFonts w:cs="Arial"/>
                <w:sz w:val="20"/>
              </w:rPr>
            </w:pPr>
            <w:r>
              <w:rPr>
                <w:rFonts w:cs="Arial"/>
                <w:sz w:val="20"/>
              </w:rPr>
              <w:fldChar w:fldCharType="begin">
                <w:ffData>
                  <w:name w:val="Texte13"/>
                  <w:enabled/>
                  <w:calcOnExit w:val="0"/>
                  <w:textInput/>
                </w:ffData>
              </w:fldChar>
            </w:r>
            <w:bookmarkStart w:id="2" w:name="Texte1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r>
      <w:tr w:rsidR="00827B61" w:rsidRPr="00C70D91" w14:paraId="26458D40" w14:textId="77777777" w:rsidTr="00E4302C">
        <w:tc>
          <w:tcPr>
            <w:tcW w:w="2970" w:type="dxa"/>
            <w:shd w:val="clear" w:color="auto" w:fill="auto"/>
            <w:vAlign w:val="center"/>
          </w:tcPr>
          <w:p w14:paraId="1FC853F7" w14:textId="77777777" w:rsidR="00827B61" w:rsidRPr="00BD6558" w:rsidRDefault="00A91320" w:rsidP="00827B61">
            <w:pPr>
              <w:widowControl/>
              <w:tabs>
                <w:tab w:val="left" w:pos="492"/>
                <w:tab w:val="left" w:pos="885"/>
                <w:tab w:val="left" w:pos="5018"/>
                <w:tab w:val="left" w:pos="5805"/>
              </w:tabs>
              <w:spacing w:line="360" w:lineRule="auto"/>
              <w:rPr>
                <w:rFonts w:ascii="Calibri" w:hAnsi="Calibri" w:cs="Calibri"/>
                <w:szCs w:val="22"/>
              </w:rPr>
            </w:pPr>
            <w:r w:rsidRPr="00BD6558">
              <w:rPr>
                <w:rFonts w:ascii="Calibri" w:hAnsi="Calibri" w:cs="Calibri"/>
                <w:szCs w:val="22"/>
              </w:rPr>
              <w:t>A</w:t>
            </w:r>
            <w:r w:rsidR="00827B61" w:rsidRPr="00BD6558">
              <w:rPr>
                <w:rFonts w:ascii="Calibri" w:hAnsi="Calibri" w:cs="Calibri"/>
                <w:szCs w:val="22"/>
              </w:rPr>
              <w:t xml:space="preserve">utre </w:t>
            </w:r>
            <w:r w:rsidR="000377A4" w:rsidRPr="00BD6558">
              <w:rPr>
                <w:rFonts w:ascii="Calibri" w:hAnsi="Calibri" w:cs="Calibri"/>
                <w:szCs w:val="22"/>
              </w:rPr>
              <w:t>pré</w:t>
            </w:r>
            <w:r w:rsidR="00827B61" w:rsidRPr="00BD6558">
              <w:rPr>
                <w:rFonts w:ascii="Calibri" w:hAnsi="Calibri" w:cs="Calibri"/>
                <w:szCs w:val="22"/>
              </w:rPr>
              <w:t>nom utilisé</w:t>
            </w:r>
          </w:p>
        </w:tc>
        <w:tc>
          <w:tcPr>
            <w:tcW w:w="7000" w:type="dxa"/>
            <w:shd w:val="clear" w:color="auto" w:fill="auto"/>
          </w:tcPr>
          <w:p w14:paraId="6349EE3D" w14:textId="77777777" w:rsidR="00827B61" w:rsidRPr="00C70D91" w:rsidRDefault="00D409C5" w:rsidP="00827B61">
            <w:pPr>
              <w:rPr>
                <w:sz w:val="20"/>
              </w:rPr>
            </w:pPr>
            <w:r>
              <w:rPr>
                <w:sz w:val="20"/>
              </w:rPr>
              <w:fldChar w:fldCharType="begin">
                <w:ffData>
                  <w:name w:val="Texte14"/>
                  <w:enabled/>
                  <w:calcOnExit w:val="0"/>
                  <w:textInput/>
                </w:ffData>
              </w:fldChar>
            </w:r>
            <w:bookmarkStart w:id="3" w:name="Texte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827B61" w:rsidRPr="00C70D91" w14:paraId="4B9E13EF" w14:textId="77777777" w:rsidTr="00E4302C">
        <w:tc>
          <w:tcPr>
            <w:tcW w:w="2970" w:type="dxa"/>
            <w:shd w:val="clear" w:color="auto" w:fill="auto"/>
            <w:vAlign w:val="center"/>
          </w:tcPr>
          <w:p w14:paraId="5548AA17" w14:textId="77777777" w:rsidR="00827B61" w:rsidRPr="00BD6558" w:rsidRDefault="00827B61" w:rsidP="00827B61">
            <w:pPr>
              <w:widowControl/>
              <w:tabs>
                <w:tab w:val="left" w:pos="492"/>
                <w:tab w:val="left" w:pos="885"/>
                <w:tab w:val="left" w:pos="5018"/>
                <w:tab w:val="left" w:pos="5805"/>
              </w:tabs>
              <w:spacing w:line="360" w:lineRule="auto"/>
              <w:jc w:val="both"/>
              <w:rPr>
                <w:rFonts w:ascii="Calibri" w:hAnsi="Calibri" w:cs="Calibri"/>
                <w:szCs w:val="22"/>
              </w:rPr>
            </w:pPr>
            <w:r w:rsidRPr="00BD6558">
              <w:rPr>
                <w:rFonts w:ascii="Calibri" w:hAnsi="Calibri" w:cs="Calibri"/>
                <w:szCs w:val="22"/>
              </w:rPr>
              <w:t>Numéro de permis</w:t>
            </w:r>
            <w:r w:rsidR="00C66746" w:rsidRPr="00BD6558">
              <w:rPr>
                <w:rFonts w:ascii="Calibri" w:hAnsi="Calibri" w:cs="Calibri"/>
                <w:szCs w:val="22"/>
              </w:rPr>
              <w:t xml:space="preserve"> OIIQ</w:t>
            </w:r>
          </w:p>
        </w:tc>
        <w:tc>
          <w:tcPr>
            <w:tcW w:w="7000" w:type="dxa"/>
            <w:shd w:val="clear" w:color="auto" w:fill="auto"/>
          </w:tcPr>
          <w:p w14:paraId="5FB20607" w14:textId="77777777" w:rsidR="00827B61" w:rsidRPr="00C70D91" w:rsidRDefault="00D409C5" w:rsidP="00827B61">
            <w:pPr>
              <w:rPr>
                <w:sz w:val="20"/>
              </w:rPr>
            </w:pPr>
            <w:r>
              <w:rPr>
                <w:sz w:val="20"/>
              </w:rPr>
              <w:fldChar w:fldCharType="begin">
                <w:ffData>
                  <w:name w:val="Texte15"/>
                  <w:enabled/>
                  <w:calcOnExit w:val="0"/>
                  <w:textInput/>
                </w:ffData>
              </w:fldChar>
            </w:r>
            <w:bookmarkStart w:id="4" w:name="Texte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C66746" w:rsidRPr="00C70D91" w14:paraId="212C504D" w14:textId="77777777" w:rsidTr="00E4302C">
        <w:tc>
          <w:tcPr>
            <w:tcW w:w="2970" w:type="dxa"/>
            <w:shd w:val="clear" w:color="auto" w:fill="auto"/>
            <w:vAlign w:val="center"/>
          </w:tcPr>
          <w:p w14:paraId="0A6F860E" w14:textId="77777777" w:rsidR="00C66746" w:rsidRPr="00BD6558" w:rsidRDefault="00C66746" w:rsidP="00827B61">
            <w:pPr>
              <w:widowControl/>
              <w:tabs>
                <w:tab w:val="left" w:pos="492"/>
                <w:tab w:val="left" w:pos="885"/>
                <w:tab w:val="left" w:pos="5018"/>
                <w:tab w:val="left" w:pos="5805"/>
              </w:tabs>
              <w:spacing w:line="360" w:lineRule="auto"/>
              <w:jc w:val="both"/>
              <w:rPr>
                <w:rFonts w:ascii="Calibri" w:hAnsi="Calibri" w:cs="Calibri"/>
                <w:szCs w:val="22"/>
              </w:rPr>
            </w:pPr>
            <w:r w:rsidRPr="00BD6558">
              <w:rPr>
                <w:rFonts w:ascii="Calibri" w:hAnsi="Calibri" w:cs="Calibri"/>
                <w:szCs w:val="22"/>
              </w:rPr>
              <w:t>Matricule étudiant</w:t>
            </w:r>
          </w:p>
        </w:tc>
        <w:tc>
          <w:tcPr>
            <w:tcW w:w="7000" w:type="dxa"/>
            <w:shd w:val="clear" w:color="auto" w:fill="auto"/>
          </w:tcPr>
          <w:p w14:paraId="73766C79" w14:textId="77777777" w:rsidR="00C66746" w:rsidRPr="00C70D91" w:rsidRDefault="00D409C5" w:rsidP="00827B61">
            <w:pPr>
              <w:rPr>
                <w:rFonts w:cs="Arial"/>
                <w:sz w:val="20"/>
              </w:rPr>
            </w:pPr>
            <w:r>
              <w:rPr>
                <w:rFonts w:cs="Arial"/>
                <w:sz w:val="20"/>
              </w:rPr>
              <w:fldChar w:fldCharType="begin">
                <w:ffData>
                  <w:name w:val="Texte16"/>
                  <w:enabled/>
                  <w:calcOnExit w:val="0"/>
                  <w:textInput/>
                </w:ffData>
              </w:fldChar>
            </w:r>
            <w:bookmarkStart w:id="5" w:name="Texte1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r>
    </w:tbl>
    <w:p w14:paraId="3C1154A4" w14:textId="77777777" w:rsidR="00BC7F27" w:rsidRDefault="00BC7F27" w:rsidP="00431A2C">
      <w:pPr>
        <w:widowControl/>
        <w:tabs>
          <w:tab w:val="left" w:pos="885"/>
          <w:tab w:val="left" w:pos="2880"/>
          <w:tab w:val="left" w:pos="5018"/>
          <w:tab w:val="left" w:pos="5805"/>
        </w:tabs>
        <w:ind w:firstLine="878"/>
        <w:jc w:val="both"/>
        <w:rPr>
          <w:rFonts w:cs="Arial"/>
          <w:sz w:val="20"/>
        </w:rPr>
      </w:pPr>
    </w:p>
    <w:p w14:paraId="27CCF8AC" w14:textId="77777777" w:rsidR="00BD2F9C" w:rsidRPr="00BD6558" w:rsidRDefault="00431A2C" w:rsidP="00431A2C">
      <w:pPr>
        <w:widowControl/>
        <w:numPr>
          <w:ilvl w:val="0"/>
          <w:numId w:val="37"/>
        </w:numPr>
        <w:tabs>
          <w:tab w:val="left" w:pos="270"/>
          <w:tab w:val="left" w:pos="885"/>
          <w:tab w:val="left" w:pos="5018"/>
          <w:tab w:val="left" w:pos="5805"/>
        </w:tabs>
        <w:spacing w:line="360" w:lineRule="auto"/>
        <w:ind w:hanging="720"/>
        <w:jc w:val="both"/>
        <w:rPr>
          <w:rFonts w:asciiTheme="minorHAnsi" w:hAnsiTheme="minorHAnsi" w:cstheme="minorHAnsi"/>
          <w:b/>
          <w:szCs w:val="22"/>
        </w:rPr>
      </w:pPr>
      <w:r w:rsidRPr="00BD6558">
        <w:rPr>
          <w:rFonts w:asciiTheme="minorHAnsi" w:hAnsiTheme="minorHAnsi" w:cstheme="minorHAnsi"/>
          <w:b/>
          <w:szCs w:val="22"/>
        </w:rPr>
        <w:t>Adresse électronique pour votre correspondance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2"/>
      </w:tblGrid>
      <w:tr w:rsidR="00431A2C" w:rsidRPr="00090042" w14:paraId="4CD171E1" w14:textId="77777777" w:rsidTr="00BA7207">
        <w:trPr>
          <w:trHeight w:val="576"/>
        </w:trPr>
        <w:tc>
          <w:tcPr>
            <w:tcW w:w="9952" w:type="dxa"/>
            <w:shd w:val="clear" w:color="auto" w:fill="auto"/>
          </w:tcPr>
          <w:p w14:paraId="7D6CAA62" w14:textId="77777777" w:rsidR="00431A2C" w:rsidRPr="00A31B55" w:rsidRDefault="00A31B55" w:rsidP="00090042">
            <w:pPr>
              <w:widowControl/>
              <w:tabs>
                <w:tab w:val="left" w:pos="492"/>
                <w:tab w:val="left" w:pos="885"/>
                <w:tab w:val="left" w:pos="5018"/>
                <w:tab w:val="left" w:pos="5805"/>
              </w:tabs>
              <w:jc w:val="both"/>
              <w:rPr>
                <w:rFonts w:cs="Arial"/>
                <w:sz w:val="20"/>
              </w:rPr>
            </w:pPr>
            <w:r>
              <w:rPr>
                <w:rFonts w:cs="Arial"/>
                <w:sz w:val="20"/>
              </w:rPr>
              <w:fldChar w:fldCharType="begin">
                <w:ffData>
                  <w:name w:val="Texte27"/>
                  <w:enabled/>
                  <w:calcOnExit w:val="0"/>
                  <w:textInput/>
                </w:ffData>
              </w:fldChar>
            </w:r>
            <w:bookmarkStart w:id="6" w:name="Texte2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r>
    </w:tbl>
    <w:p w14:paraId="24446782" w14:textId="77777777" w:rsidR="006428A4" w:rsidRPr="00C70D91" w:rsidRDefault="006428A4" w:rsidP="00A853E5">
      <w:pPr>
        <w:widowControl/>
        <w:tabs>
          <w:tab w:val="left" w:pos="492"/>
          <w:tab w:val="left" w:pos="885"/>
          <w:tab w:val="left" w:pos="5018"/>
          <w:tab w:val="left" w:pos="5805"/>
        </w:tabs>
        <w:jc w:val="both"/>
        <w:rPr>
          <w:rFonts w:cs="Arial"/>
          <w:b/>
          <w:sz w:val="20"/>
        </w:rPr>
      </w:pPr>
    </w:p>
    <w:p w14:paraId="6F43B4D3" w14:textId="77777777" w:rsidR="009140B3" w:rsidRPr="00BD6558" w:rsidRDefault="009140B3" w:rsidP="00431A2C">
      <w:pPr>
        <w:widowControl/>
        <w:numPr>
          <w:ilvl w:val="0"/>
          <w:numId w:val="37"/>
        </w:numPr>
        <w:tabs>
          <w:tab w:val="left" w:pos="270"/>
          <w:tab w:val="left" w:pos="885"/>
          <w:tab w:val="left" w:pos="5018"/>
          <w:tab w:val="left" w:pos="5805"/>
        </w:tabs>
        <w:spacing w:line="360" w:lineRule="auto"/>
        <w:ind w:hanging="720"/>
        <w:jc w:val="both"/>
        <w:rPr>
          <w:rFonts w:asciiTheme="minorHAnsi" w:hAnsiTheme="minorHAnsi" w:cstheme="minorHAnsi"/>
          <w:b/>
          <w:szCs w:val="22"/>
        </w:rPr>
      </w:pPr>
      <w:r w:rsidRPr="00BD6558">
        <w:rPr>
          <w:rFonts w:asciiTheme="minorHAnsi" w:hAnsiTheme="minorHAnsi" w:cstheme="minorHAnsi"/>
          <w:b/>
          <w:szCs w:val="22"/>
        </w:rPr>
        <w:t>Adresse</w:t>
      </w:r>
      <w:r w:rsidR="00BD2F9C" w:rsidRPr="00BD6558">
        <w:rPr>
          <w:rFonts w:asciiTheme="minorHAnsi" w:hAnsiTheme="minorHAnsi" w:cstheme="minorHAnsi"/>
          <w:b/>
          <w:szCs w:val="22"/>
        </w:rPr>
        <w:t xml:space="preserve"> </w:t>
      </w:r>
      <w:r w:rsidR="002E0477" w:rsidRPr="00BD6558">
        <w:rPr>
          <w:rFonts w:asciiTheme="minorHAnsi" w:hAnsiTheme="minorHAnsi" w:cstheme="minorHAnsi"/>
          <w:b/>
          <w:szCs w:val="22"/>
        </w:rPr>
        <w:t>municipale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7000"/>
      </w:tblGrid>
      <w:tr w:rsidR="004231FB" w:rsidRPr="00C70D91" w14:paraId="1BD94585" w14:textId="77777777" w:rsidTr="00E4302C">
        <w:tc>
          <w:tcPr>
            <w:tcW w:w="2970" w:type="dxa"/>
            <w:shd w:val="clear" w:color="auto" w:fill="auto"/>
            <w:vAlign w:val="center"/>
          </w:tcPr>
          <w:p w14:paraId="137CF140" w14:textId="77777777" w:rsidR="004231FB" w:rsidRPr="00BD6558" w:rsidRDefault="004231FB" w:rsidP="00BD6558">
            <w:pPr>
              <w:widowControl/>
              <w:tabs>
                <w:tab w:val="left" w:pos="492"/>
                <w:tab w:val="left" w:pos="885"/>
                <w:tab w:val="left" w:pos="5018"/>
                <w:tab w:val="left" w:pos="5805"/>
              </w:tabs>
              <w:spacing w:line="360" w:lineRule="auto"/>
              <w:jc w:val="both"/>
              <w:rPr>
                <w:rFonts w:ascii="Calibri" w:hAnsi="Calibri" w:cs="Calibri"/>
                <w:szCs w:val="22"/>
              </w:rPr>
            </w:pPr>
            <w:r w:rsidRPr="00BD6558">
              <w:rPr>
                <w:rFonts w:ascii="Calibri" w:hAnsi="Calibri" w:cs="Calibri"/>
                <w:szCs w:val="22"/>
              </w:rPr>
              <w:t>Numéro/nom de rue</w:t>
            </w:r>
          </w:p>
        </w:tc>
        <w:tc>
          <w:tcPr>
            <w:tcW w:w="7000" w:type="dxa"/>
            <w:shd w:val="clear" w:color="auto" w:fill="auto"/>
          </w:tcPr>
          <w:p w14:paraId="3B3FDB9F" w14:textId="77777777" w:rsidR="004231FB" w:rsidRPr="00C70D91" w:rsidRDefault="00D409C5" w:rsidP="00BF60A9">
            <w:pPr>
              <w:widowControl/>
              <w:tabs>
                <w:tab w:val="left" w:pos="492"/>
                <w:tab w:val="left" w:pos="885"/>
                <w:tab w:val="left" w:pos="5018"/>
                <w:tab w:val="left" w:pos="5805"/>
              </w:tabs>
              <w:spacing w:line="360" w:lineRule="auto"/>
              <w:jc w:val="both"/>
              <w:rPr>
                <w:rFonts w:cs="Arial"/>
                <w:sz w:val="20"/>
              </w:rPr>
            </w:pPr>
            <w:r>
              <w:rPr>
                <w:rFonts w:cs="Arial"/>
                <w:sz w:val="20"/>
              </w:rPr>
              <w:fldChar w:fldCharType="begin">
                <w:ffData>
                  <w:name w:val="Texte18"/>
                  <w:enabled/>
                  <w:calcOnExit w:val="0"/>
                  <w:textInput/>
                </w:ffData>
              </w:fldChar>
            </w:r>
            <w:bookmarkStart w:id="7" w:name="Texte1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r>
      <w:tr w:rsidR="00217B52" w:rsidRPr="00C70D91" w14:paraId="4C2B02BD" w14:textId="77777777" w:rsidTr="00E4302C">
        <w:tc>
          <w:tcPr>
            <w:tcW w:w="2970" w:type="dxa"/>
            <w:shd w:val="clear" w:color="auto" w:fill="auto"/>
            <w:vAlign w:val="center"/>
          </w:tcPr>
          <w:p w14:paraId="794CC239" w14:textId="77777777" w:rsidR="00217B52" w:rsidRPr="00BD6558" w:rsidRDefault="00431A2C" w:rsidP="00BD6558">
            <w:pPr>
              <w:widowControl/>
              <w:tabs>
                <w:tab w:val="left" w:pos="492"/>
                <w:tab w:val="left" w:pos="885"/>
                <w:tab w:val="left" w:pos="5018"/>
                <w:tab w:val="left" w:pos="5805"/>
              </w:tabs>
              <w:spacing w:line="360" w:lineRule="auto"/>
              <w:jc w:val="both"/>
              <w:rPr>
                <w:rFonts w:ascii="Calibri" w:hAnsi="Calibri" w:cs="Calibri"/>
                <w:szCs w:val="22"/>
              </w:rPr>
            </w:pPr>
            <w:r w:rsidRPr="00BD6558">
              <w:rPr>
                <w:rFonts w:ascii="Calibri" w:hAnsi="Calibri" w:cs="Calibri"/>
                <w:szCs w:val="22"/>
              </w:rPr>
              <w:t>Appartement</w:t>
            </w:r>
          </w:p>
        </w:tc>
        <w:tc>
          <w:tcPr>
            <w:tcW w:w="7000" w:type="dxa"/>
            <w:shd w:val="clear" w:color="auto" w:fill="auto"/>
          </w:tcPr>
          <w:p w14:paraId="10C40CC8" w14:textId="77777777" w:rsidR="00217B52" w:rsidRPr="00C70D91" w:rsidRDefault="00D409C5" w:rsidP="00217B52">
            <w:pPr>
              <w:rPr>
                <w:sz w:val="20"/>
              </w:rPr>
            </w:pPr>
            <w:r>
              <w:rPr>
                <w:sz w:val="20"/>
              </w:rPr>
              <w:fldChar w:fldCharType="begin">
                <w:ffData>
                  <w:name w:val="Texte19"/>
                  <w:enabled/>
                  <w:calcOnExit w:val="0"/>
                  <w:textInput/>
                </w:ffData>
              </w:fldChar>
            </w:r>
            <w:bookmarkStart w:id="8" w:name="Texte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431A2C" w:rsidRPr="00C70D91" w14:paraId="4FEE65AA" w14:textId="77777777" w:rsidTr="00BD6558">
        <w:tc>
          <w:tcPr>
            <w:tcW w:w="2970" w:type="dxa"/>
            <w:shd w:val="clear" w:color="auto" w:fill="auto"/>
            <w:vAlign w:val="center"/>
          </w:tcPr>
          <w:p w14:paraId="2914DB56" w14:textId="77777777" w:rsidR="00431A2C" w:rsidRPr="00BD6558" w:rsidRDefault="00431A2C" w:rsidP="00BD6558">
            <w:pPr>
              <w:widowControl/>
              <w:tabs>
                <w:tab w:val="left" w:pos="492"/>
                <w:tab w:val="left" w:pos="885"/>
                <w:tab w:val="left" w:pos="5018"/>
                <w:tab w:val="left" w:pos="5805"/>
              </w:tabs>
              <w:spacing w:line="360" w:lineRule="auto"/>
              <w:jc w:val="both"/>
              <w:rPr>
                <w:rFonts w:ascii="Calibri" w:hAnsi="Calibri" w:cs="Calibri"/>
                <w:szCs w:val="22"/>
              </w:rPr>
            </w:pPr>
            <w:r w:rsidRPr="00BD6558">
              <w:rPr>
                <w:rFonts w:ascii="Calibri" w:hAnsi="Calibri" w:cs="Calibri"/>
                <w:szCs w:val="22"/>
              </w:rPr>
              <w:t>Ville/province/code postal</w:t>
            </w:r>
          </w:p>
        </w:tc>
        <w:tc>
          <w:tcPr>
            <w:tcW w:w="7000" w:type="dxa"/>
            <w:tcBorders>
              <w:bottom w:val="single" w:sz="4" w:space="0" w:color="auto"/>
            </w:tcBorders>
            <w:shd w:val="clear" w:color="auto" w:fill="auto"/>
          </w:tcPr>
          <w:p w14:paraId="202F4172" w14:textId="77777777" w:rsidR="00431A2C" w:rsidRPr="00C70D91" w:rsidRDefault="00061B96" w:rsidP="00217B52">
            <w:pPr>
              <w:rPr>
                <w:sz w:val="20"/>
              </w:rPr>
            </w:pPr>
            <w:r>
              <w:rPr>
                <w:sz w:val="20"/>
              </w:rPr>
              <w:fldChar w:fldCharType="begin">
                <w:ffData>
                  <w:name w:val="Texte20"/>
                  <w:enabled/>
                  <w:calcOnExit w:val="0"/>
                  <w:textInput/>
                </w:ffData>
              </w:fldChar>
            </w:r>
            <w:bookmarkStart w:id="9" w:name="Texte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217B52" w:rsidRPr="00C70D91" w14:paraId="46766872" w14:textId="77777777" w:rsidTr="00BD6558">
        <w:tc>
          <w:tcPr>
            <w:tcW w:w="2970" w:type="dxa"/>
            <w:shd w:val="clear" w:color="auto" w:fill="auto"/>
            <w:vAlign w:val="center"/>
          </w:tcPr>
          <w:p w14:paraId="07BF0DE4" w14:textId="77777777" w:rsidR="00217B52" w:rsidRPr="00BD6558" w:rsidRDefault="00217B52" w:rsidP="00BD6558">
            <w:pPr>
              <w:widowControl/>
              <w:tabs>
                <w:tab w:val="left" w:pos="492"/>
                <w:tab w:val="left" w:pos="885"/>
                <w:tab w:val="left" w:pos="5018"/>
                <w:tab w:val="left" w:pos="5805"/>
              </w:tabs>
              <w:spacing w:line="360" w:lineRule="auto"/>
              <w:jc w:val="both"/>
              <w:rPr>
                <w:rFonts w:ascii="Calibri" w:hAnsi="Calibri" w:cs="Calibri"/>
                <w:szCs w:val="22"/>
              </w:rPr>
            </w:pPr>
            <w:r w:rsidRPr="00BD6558">
              <w:rPr>
                <w:rFonts w:ascii="Calibri" w:hAnsi="Calibri" w:cs="Calibri"/>
                <w:szCs w:val="22"/>
              </w:rPr>
              <w:t xml:space="preserve">Téléphone </w:t>
            </w:r>
          </w:p>
        </w:tc>
        <w:tc>
          <w:tcPr>
            <w:tcW w:w="7000" w:type="dxa"/>
            <w:tcBorders>
              <w:bottom w:val="single" w:sz="4" w:space="0" w:color="auto"/>
            </w:tcBorders>
            <w:shd w:val="clear" w:color="auto" w:fill="auto"/>
          </w:tcPr>
          <w:p w14:paraId="4784A338" w14:textId="77777777" w:rsidR="00217B52" w:rsidRPr="00C70D91" w:rsidRDefault="00061B96" w:rsidP="00217B52">
            <w:pPr>
              <w:rPr>
                <w:sz w:val="20"/>
              </w:rPr>
            </w:pPr>
            <w:r>
              <w:rPr>
                <w:sz w:val="20"/>
              </w:rPr>
              <w:fldChar w:fldCharType="begin">
                <w:ffData>
                  <w:name w:val="Texte21"/>
                  <w:enabled/>
                  <w:calcOnExit w:val="0"/>
                  <w:textInput/>
                </w:ffData>
              </w:fldChar>
            </w:r>
            <w:bookmarkStart w:id="10" w:name="Texte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bl>
    <w:p w14:paraId="66D95152" w14:textId="4372CE5D" w:rsidR="002D1B08" w:rsidRDefault="002D1B08" w:rsidP="009140B3">
      <w:pPr>
        <w:widowControl/>
        <w:tabs>
          <w:tab w:val="left" w:pos="492"/>
          <w:tab w:val="left" w:pos="885"/>
          <w:tab w:val="left" w:pos="2268"/>
          <w:tab w:val="left" w:pos="5018"/>
          <w:tab w:val="left" w:pos="5805"/>
        </w:tabs>
        <w:jc w:val="both"/>
        <w:rPr>
          <w:rFonts w:cs="Arial"/>
        </w:rPr>
      </w:pPr>
    </w:p>
    <w:p w14:paraId="5B19FB0C" w14:textId="269041AA" w:rsidR="00BD6558" w:rsidRDefault="00BD6558">
      <w:pPr>
        <w:widowControl/>
        <w:rPr>
          <w:rFonts w:cs="Arial"/>
          <w:i/>
          <w:sz w:val="20"/>
        </w:rPr>
      </w:pPr>
      <w:r>
        <w:rPr>
          <w:rFonts w:cs="Arial"/>
          <w:i/>
          <w:sz w:val="20"/>
        </w:rPr>
        <w:br w:type="page"/>
      </w:r>
    </w:p>
    <w:p w14:paraId="0733D75A" w14:textId="77777777" w:rsidR="00CF315F" w:rsidRDefault="00CF315F" w:rsidP="009140B3">
      <w:pPr>
        <w:widowControl/>
        <w:tabs>
          <w:tab w:val="left" w:pos="492"/>
          <w:tab w:val="left" w:pos="885"/>
          <w:tab w:val="left" w:pos="2268"/>
          <w:tab w:val="left" w:pos="5018"/>
          <w:tab w:val="left" w:pos="5805"/>
        </w:tabs>
        <w:jc w:val="both"/>
        <w:rPr>
          <w:rFonts w:cs="Arial"/>
          <w:i/>
          <w:sz w:val="20"/>
        </w:rPr>
      </w:pPr>
    </w:p>
    <w:tbl>
      <w:tblPr>
        <w:tblStyle w:val="Grilledutableau"/>
        <w:tblW w:w="1006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shd w:val="clear" w:color="auto" w:fill="000000" w:themeFill="text1"/>
        <w:tblLook w:val="04A0" w:firstRow="1" w:lastRow="0" w:firstColumn="1" w:lastColumn="0" w:noHBand="0" w:noVBand="1"/>
      </w:tblPr>
      <w:tblGrid>
        <w:gridCol w:w="10060"/>
      </w:tblGrid>
      <w:tr w:rsidR="00FD6813" w:rsidRPr="0071001C" w14:paraId="28826A75" w14:textId="77777777" w:rsidTr="001E6E0D">
        <w:tc>
          <w:tcPr>
            <w:tcW w:w="10060" w:type="dxa"/>
            <w:shd w:val="clear" w:color="auto" w:fill="000000" w:themeFill="text1"/>
          </w:tcPr>
          <w:p w14:paraId="7903F95D" w14:textId="10962F0C" w:rsidR="00FD6813" w:rsidRPr="0071001C" w:rsidRDefault="008D2D32" w:rsidP="0071001C">
            <w:pPr>
              <w:widowControl/>
              <w:shd w:val="clear" w:color="auto" w:fill="000000" w:themeFill="text1"/>
              <w:jc w:val="center"/>
              <w:rPr>
                <w:rFonts w:asciiTheme="minorHAnsi" w:hAnsiTheme="minorHAnsi" w:cstheme="minorHAnsi"/>
                <w:b/>
                <w:smallCaps/>
                <w:snapToGrid/>
                <w:color w:val="FFFFFF"/>
                <w:sz w:val="36"/>
                <w:szCs w:val="36"/>
                <w:lang w:eastAsia="fr-CA"/>
              </w:rPr>
            </w:pPr>
            <w:r w:rsidRPr="0071001C">
              <w:rPr>
                <w:rFonts w:asciiTheme="minorHAnsi" w:hAnsiTheme="minorHAnsi" w:cstheme="minorHAnsi"/>
                <w:b/>
                <w:smallCaps/>
                <w:snapToGrid/>
                <w:color w:val="FFFFFF"/>
                <w:sz w:val="36"/>
                <w:szCs w:val="36"/>
                <w:lang w:eastAsia="fr-CA"/>
              </w:rPr>
              <w:br w:type="page"/>
            </w:r>
            <w:r w:rsidR="00FD6813" w:rsidRPr="0071001C">
              <w:rPr>
                <w:rFonts w:asciiTheme="minorHAnsi" w:hAnsiTheme="minorHAnsi" w:cstheme="minorHAnsi"/>
                <w:b/>
                <w:smallCaps/>
                <w:snapToGrid/>
                <w:color w:val="FFFFFF"/>
                <w:sz w:val="36"/>
                <w:szCs w:val="36"/>
                <w:lang w:eastAsia="fr-CA"/>
              </w:rPr>
              <w:t>Programme d’études faisant l’objet de la présente demande</w:t>
            </w:r>
          </w:p>
        </w:tc>
      </w:tr>
    </w:tbl>
    <w:p w14:paraId="270665A6" w14:textId="68C83D5B" w:rsidR="00BD3591" w:rsidRPr="001E1E04" w:rsidRDefault="00BD3591" w:rsidP="009140B3">
      <w:pPr>
        <w:widowControl/>
        <w:tabs>
          <w:tab w:val="left" w:pos="492"/>
          <w:tab w:val="left" w:pos="885"/>
          <w:tab w:val="left" w:pos="2268"/>
          <w:tab w:val="left" w:pos="5018"/>
          <w:tab w:val="left" w:pos="5805"/>
        </w:tabs>
        <w:ind w:left="492" w:right="492" w:hanging="492"/>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4770"/>
        <w:gridCol w:w="2408"/>
      </w:tblGrid>
      <w:tr w:rsidR="005A3D42" w:rsidRPr="00D450C2" w14:paraId="246F441B" w14:textId="77777777" w:rsidTr="00587688">
        <w:trPr>
          <w:trHeight w:val="432"/>
        </w:trPr>
        <w:tc>
          <w:tcPr>
            <w:tcW w:w="2790" w:type="dxa"/>
            <w:shd w:val="clear" w:color="auto" w:fill="auto"/>
          </w:tcPr>
          <w:p w14:paraId="5269992F" w14:textId="77777777" w:rsidR="005A3D42" w:rsidRPr="00B1795D" w:rsidRDefault="005A3D42" w:rsidP="00D450C2">
            <w:pPr>
              <w:widowControl/>
              <w:tabs>
                <w:tab w:val="left" w:pos="492"/>
                <w:tab w:val="left" w:pos="885"/>
                <w:tab w:val="left" w:pos="5018"/>
                <w:tab w:val="left" w:pos="5805"/>
              </w:tabs>
              <w:rPr>
                <w:rFonts w:asciiTheme="minorHAnsi" w:hAnsiTheme="minorHAnsi" w:cstheme="minorHAnsi"/>
                <w:szCs w:val="22"/>
              </w:rPr>
            </w:pPr>
            <w:r w:rsidRPr="00B1795D">
              <w:rPr>
                <w:rFonts w:asciiTheme="minorHAnsi" w:hAnsiTheme="minorHAnsi" w:cstheme="minorHAnsi"/>
                <w:szCs w:val="22"/>
              </w:rPr>
              <w:t>Diplôme ou grade visé</w:t>
            </w:r>
          </w:p>
          <w:p w14:paraId="38267C50" w14:textId="77777777" w:rsidR="00A43321" w:rsidRPr="00B1795D" w:rsidRDefault="00A43321" w:rsidP="00D450C2">
            <w:pPr>
              <w:widowControl/>
              <w:tabs>
                <w:tab w:val="left" w:pos="492"/>
                <w:tab w:val="left" w:pos="885"/>
                <w:tab w:val="left" w:pos="5018"/>
                <w:tab w:val="left" w:pos="5805"/>
              </w:tabs>
              <w:rPr>
                <w:rFonts w:asciiTheme="minorHAnsi" w:hAnsiTheme="minorHAnsi" w:cstheme="minorHAnsi"/>
                <w:szCs w:val="22"/>
              </w:rPr>
            </w:pPr>
          </w:p>
        </w:tc>
        <w:tc>
          <w:tcPr>
            <w:tcW w:w="7178" w:type="dxa"/>
            <w:gridSpan w:val="2"/>
            <w:shd w:val="clear" w:color="auto" w:fill="auto"/>
          </w:tcPr>
          <w:p w14:paraId="377BD38B" w14:textId="77777777" w:rsidR="005A3D42" w:rsidRPr="00B770A1" w:rsidRDefault="007A6773" w:rsidP="00D450C2">
            <w:pPr>
              <w:widowControl/>
              <w:tabs>
                <w:tab w:val="left" w:pos="492"/>
                <w:tab w:val="left" w:pos="885"/>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827B61" w:rsidRPr="00D450C2" w14:paraId="6E5707A4" w14:textId="77777777" w:rsidTr="00587688">
        <w:trPr>
          <w:trHeight w:val="432"/>
        </w:trPr>
        <w:tc>
          <w:tcPr>
            <w:tcW w:w="2790" w:type="dxa"/>
            <w:shd w:val="clear" w:color="auto" w:fill="auto"/>
          </w:tcPr>
          <w:p w14:paraId="5B9473A8" w14:textId="77777777" w:rsidR="00827B61" w:rsidRPr="00B1795D" w:rsidRDefault="00827B61" w:rsidP="00827B61">
            <w:pPr>
              <w:widowControl/>
              <w:tabs>
                <w:tab w:val="left" w:pos="492"/>
                <w:tab w:val="left" w:pos="885"/>
                <w:tab w:val="left" w:pos="5018"/>
                <w:tab w:val="left" w:pos="5805"/>
              </w:tabs>
              <w:rPr>
                <w:rFonts w:asciiTheme="minorHAnsi" w:hAnsiTheme="minorHAnsi" w:cstheme="minorHAnsi"/>
                <w:szCs w:val="22"/>
              </w:rPr>
            </w:pPr>
            <w:r w:rsidRPr="00B1795D">
              <w:rPr>
                <w:rFonts w:asciiTheme="minorHAnsi" w:hAnsiTheme="minorHAnsi" w:cstheme="minorHAnsi"/>
                <w:szCs w:val="22"/>
              </w:rPr>
              <w:t>Discipline / Faculté</w:t>
            </w:r>
          </w:p>
        </w:tc>
        <w:tc>
          <w:tcPr>
            <w:tcW w:w="7178" w:type="dxa"/>
            <w:gridSpan w:val="2"/>
            <w:shd w:val="clear" w:color="auto" w:fill="auto"/>
          </w:tcPr>
          <w:p w14:paraId="6925E88B" w14:textId="77777777" w:rsidR="00827B61" w:rsidRPr="00B770A1" w:rsidRDefault="007A6773" w:rsidP="00827B61">
            <w:pPr>
              <w:rPr>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827B61" w:rsidRPr="00D450C2" w14:paraId="791479FD" w14:textId="77777777" w:rsidTr="00587688">
        <w:trPr>
          <w:trHeight w:val="432"/>
        </w:trPr>
        <w:tc>
          <w:tcPr>
            <w:tcW w:w="2790" w:type="dxa"/>
            <w:shd w:val="clear" w:color="auto" w:fill="auto"/>
          </w:tcPr>
          <w:p w14:paraId="1BCD150B" w14:textId="77777777" w:rsidR="00827B61" w:rsidRPr="00B1795D" w:rsidRDefault="00827B61" w:rsidP="00827B61">
            <w:pPr>
              <w:widowControl/>
              <w:tabs>
                <w:tab w:val="left" w:pos="492"/>
                <w:tab w:val="left" w:pos="885"/>
                <w:tab w:val="left" w:pos="5018"/>
                <w:tab w:val="left" w:pos="5805"/>
              </w:tabs>
              <w:rPr>
                <w:rFonts w:asciiTheme="minorHAnsi" w:hAnsiTheme="minorHAnsi" w:cstheme="minorHAnsi"/>
                <w:szCs w:val="22"/>
              </w:rPr>
            </w:pPr>
            <w:r w:rsidRPr="00B1795D">
              <w:rPr>
                <w:rFonts w:asciiTheme="minorHAnsi" w:hAnsiTheme="minorHAnsi" w:cstheme="minorHAnsi"/>
                <w:szCs w:val="22"/>
              </w:rPr>
              <w:t>Spécialisation</w:t>
            </w:r>
            <w:r w:rsidRPr="00B1795D">
              <w:rPr>
                <w:rFonts w:asciiTheme="minorHAnsi" w:hAnsiTheme="minorHAnsi" w:cstheme="minorHAnsi"/>
                <w:szCs w:val="22"/>
              </w:rPr>
              <w:br/>
              <w:t>(s’il y a lieu)</w:t>
            </w:r>
          </w:p>
        </w:tc>
        <w:tc>
          <w:tcPr>
            <w:tcW w:w="7178" w:type="dxa"/>
            <w:gridSpan w:val="2"/>
            <w:shd w:val="clear" w:color="auto" w:fill="auto"/>
          </w:tcPr>
          <w:p w14:paraId="25AD0138" w14:textId="77777777" w:rsidR="00827B61" w:rsidRPr="00B770A1" w:rsidRDefault="007A6773" w:rsidP="00827B61">
            <w:pPr>
              <w:rPr>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827B61" w:rsidRPr="00D450C2" w14:paraId="33821190" w14:textId="77777777" w:rsidTr="00587688">
        <w:trPr>
          <w:trHeight w:val="432"/>
        </w:trPr>
        <w:tc>
          <w:tcPr>
            <w:tcW w:w="2790" w:type="dxa"/>
            <w:shd w:val="clear" w:color="auto" w:fill="auto"/>
          </w:tcPr>
          <w:p w14:paraId="2198C50A" w14:textId="77777777" w:rsidR="00827B61" w:rsidRPr="00B1795D" w:rsidRDefault="00827B61" w:rsidP="00827B61">
            <w:pPr>
              <w:widowControl/>
              <w:tabs>
                <w:tab w:val="left" w:pos="492"/>
                <w:tab w:val="left" w:pos="885"/>
                <w:tab w:val="left" w:pos="5018"/>
                <w:tab w:val="left" w:pos="5805"/>
              </w:tabs>
              <w:rPr>
                <w:rFonts w:asciiTheme="minorHAnsi" w:hAnsiTheme="minorHAnsi" w:cs="Arial"/>
                <w:szCs w:val="22"/>
              </w:rPr>
            </w:pPr>
            <w:r w:rsidRPr="00B1795D">
              <w:rPr>
                <w:rFonts w:asciiTheme="minorHAnsi" w:hAnsiTheme="minorHAnsi" w:cs="Arial"/>
                <w:szCs w:val="22"/>
              </w:rPr>
              <w:t>Université</w:t>
            </w:r>
          </w:p>
        </w:tc>
        <w:tc>
          <w:tcPr>
            <w:tcW w:w="7178" w:type="dxa"/>
            <w:gridSpan w:val="2"/>
            <w:shd w:val="clear" w:color="auto" w:fill="auto"/>
          </w:tcPr>
          <w:p w14:paraId="7CCBDA49" w14:textId="77777777" w:rsidR="00827B61" w:rsidRPr="00B770A1" w:rsidRDefault="007A6773" w:rsidP="00827B61">
            <w:pPr>
              <w:rPr>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2AC4" w:rsidRPr="00D450C2" w14:paraId="369C8690" w14:textId="77777777" w:rsidTr="00587688">
        <w:tc>
          <w:tcPr>
            <w:tcW w:w="2790" w:type="dxa"/>
            <w:tcBorders>
              <w:left w:val="nil"/>
              <w:bottom w:val="single" w:sz="4" w:space="0" w:color="auto"/>
              <w:right w:val="nil"/>
            </w:tcBorders>
            <w:shd w:val="clear" w:color="auto" w:fill="auto"/>
          </w:tcPr>
          <w:p w14:paraId="1FE8A2A6" w14:textId="77777777" w:rsidR="00472AC4" w:rsidRPr="00377BB1" w:rsidRDefault="00472AC4" w:rsidP="00D450C2">
            <w:pPr>
              <w:widowControl/>
              <w:tabs>
                <w:tab w:val="left" w:pos="492"/>
                <w:tab w:val="left" w:pos="885"/>
                <w:tab w:val="left" w:pos="5018"/>
                <w:tab w:val="left" w:pos="5805"/>
              </w:tabs>
              <w:rPr>
                <w:rFonts w:cs="Arial"/>
                <w:smallCaps/>
                <w:szCs w:val="22"/>
              </w:rPr>
            </w:pPr>
          </w:p>
        </w:tc>
        <w:tc>
          <w:tcPr>
            <w:tcW w:w="7178" w:type="dxa"/>
            <w:gridSpan w:val="2"/>
            <w:tcBorders>
              <w:left w:val="nil"/>
              <w:bottom w:val="single" w:sz="4" w:space="0" w:color="auto"/>
              <w:right w:val="nil"/>
            </w:tcBorders>
            <w:shd w:val="clear" w:color="auto" w:fill="auto"/>
          </w:tcPr>
          <w:p w14:paraId="3AB46BE8" w14:textId="77777777" w:rsidR="00472AC4" w:rsidRPr="00D450C2" w:rsidRDefault="00472AC4" w:rsidP="00D450C2">
            <w:pPr>
              <w:widowControl/>
              <w:tabs>
                <w:tab w:val="left" w:pos="492"/>
                <w:tab w:val="left" w:pos="885"/>
                <w:tab w:val="left" w:pos="5018"/>
                <w:tab w:val="left" w:pos="5805"/>
              </w:tabs>
              <w:rPr>
                <w:rFonts w:cs="Arial"/>
                <w:szCs w:val="22"/>
              </w:rPr>
            </w:pPr>
          </w:p>
        </w:tc>
      </w:tr>
      <w:tr w:rsidR="00410975" w:rsidRPr="00305159" w14:paraId="648B3CA8" w14:textId="77777777" w:rsidTr="00587688">
        <w:trPr>
          <w:trHeight w:val="432"/>
        </w:trPr>
        <w:tc>
          <w:tcPr>
            <w:tcW w:w="2790" w:type="dxa"/>
            <w:vMerge w:val="restart"/>
            <w:shd w:val="clear" w:color="auto" w:fill="auto"/>
            <w:vAlign w:val="center"/>
          </w:tcPr>
          <w:p w14:paraId="7ADBCB6F" w14:textId="3817CEEF" w:rsidR="00410975" w:rsidRPr="00305159" w:rsidRDefault="00410975" w:rsidP="0047378A">
            <w:pPr>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Demande</w:t>
            </w:r>
            <w:r w:rsidRPr="00305159">
              <w:rPr>
                <w:rFonts w:asciiTheme="minorHAnsi" w:hAnsiTheme="minorHAnsi" w:cstheme="minorHAnsi"/>
                <w:smallCaps/>
                <w:szCs w:val="22"/>
              </w:rPr>
              <w:t xml:space="preserve"> : </w:t>
            </w:r>
            <w:r w:rsidRPr="00305159">
              <w:rPr>
                <w:rFonts w:asciiTheme="minorHAnsi" w:hAnsiTheme="minorHAnsi" w:cstheme="minorHAnsi"/>
                <w:b/>
                <w:smallCaps/>
                <w:szCs w:val="22"/>
              </w:rPr>
              <w:t>Nouvelle</w:t>
            </w:r>
          </w:p>
        </w:tc>
        <w:tc>
          <w:tcPr>
            <w:tcW w:w="4770" w:type="dxa"/>
            <w:shd w:val="clear" w:color="auto" w:fill="auto"/>
            <w:vAlign w:val="center"/>
          </w:tcPr>
          <w:p w14:paraId="5D185EC1" w14:textId="77777777" w:rsidR="00410975" w:rsidRPr="00305159" w:rsidRDefault="00410975" w:rsidP="00CE770D">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Début du programme (date réelle ou envisagée)</w:t>
            </w:r>
          </w:p>
        </w:tc>
        <w:tc>
          <w:tcPr>
            <w:tcW w:w="2408" w:type="dxa"/>
            <w:shd w:val="clear" w:color="auto" w:fill="auto"/>
          </w:tcPr>
          <w:p w14:paraId="0AF7EEA7" w14:textId="77777777" w:rsidR="00410975" w:rsidRPr="00305159" w:rsidRDefault="007A6773" w:rsidP="00CE770D">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827B61" w:rsidRPr="00305159" w14:paraId="1861FE88" w14:textId="77777777" w:rsidTr="00587688">
        <w:trPr>
          <w:trHeight w:val="432"/>
        </w:trPr>
        <w:tc>
          <w:tcPr>
            <w:tcW w:w="2790" w:type="dxa"/>
            <w:vMerge/>
            <w:shd w:val="clear" w:color="auto" w:fill="auto"/>
            <w:vAlign w:val="center"/>
          </w:tcPr>
          <w:p w14:paraId="4CA2D784" w14:textId="77777777" w:rsidR="00827B61" w:rsidRPr="00305159" w:rsidRDefault="00827B61" w:rsidP="00827B61">
            <w:pPr>
              <w:widowControl/>
              <w:tabs>
                <w:tab w:val="left" w:pos="492"/>
                <w:tab w:val="left" w:pos="885"/>
                <w:tab w:val="left" w:pos="5018"/>
                <w:tab w:val="left" w:pos="5805"/>
              </w:tabs>
              <w:rPr>
                <w:rFonts w:asciiTheme="minorHAnsi" w:hAnsiTheme="minorHAnsi" w:cstheme="minorHAnsi"/>
                <w:smallCaps/>
                <w:szCs w:val="22"/>
              </w:rPr>
            </w:pPr>
          </w:p>
        </w:tc>
        <w:tc>
          <w:tcPr>
            <w:tcW w:w="4770" w:type="dxa"/>
            <w:shd w:val="clear" w:color="auto" w:fill="auto"/>
            <w:vAlign w:val="center"/>
          </w:tcPr>
          <w:p w14:paraId="1E32BEAB" w14:textId="77777777" w:rsidR="00827B61" w:rsidRPr="00305159" w:rsidRDefault="00827B61" w:rsidP="00827B61">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Crédits complétés</w:t>
            </w:r>
          </w:p>
        </w:tc>
        <w:tc>
          <w:tcPr>
            <w:tcW w:w="2408" w:type="dxa"/>
            <w:shd w:val="clear" w:color="auto" w:fill="auto"/>
          </w:tcPr>
          <w:p w14:paraId="1BC96630" w14:textId="77777777" w:rsidR="00827B61" w:rsidRPr="00305159" w:rsidRDefault="007A6773" w:rsidP="00827B61">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827B61" w:rsidRPr="00305159" w14:paraId="36AA42EF" w14:textId="77777777" w:rsidTr="00587688">
        <w:trPr>
          <w:trHeight w:val="432"/>
        </w:trPr>
        <w:tc>
          <w:tcPr>
            <w:tcW w:w="2790" w:type="dxa"/>
            <w:vMerge/>
            <w:shd w:val="clear" w:color="auto" w:fill="auto"/>
          </w:tcPr>
          <w:p w14:paraId="026E58A3" w14:textId="77777777" w:rsidR="00827B61" w:rsidRPr="00305159" w:rsidRDefault="00827B61" w:rsidP="00827B61">
            <w:pPr>
              <w:widowControl/>
              <w:tabs>
                <w:tab w:val="left" w:pos="492"/>
                <w:tab w:val="left" w:pos="885"/>
                <w:tab w:val="left" w:pos="5018"/>
                <w:tab w:val="left" w:pos="5805"/>
              </w:tabs>
              <w:rPr>
                <w:rFonts w:asciiTheme="minorHAnsi" w:hAnsiTheme="minorHAnsi" w:cstheme="minorHAnsi"/>
                <w:szCs w:val="22"/>
              </w:rPr>
            </w:pPr>
          </w:p>
        </w:tc>
        <w:tc>
          <w:tcPr>
            <w:tcW w:w="4770" w:type="dxa"/>
            <w:shd w:val="clear" w:color="auto" w:fill="auto"/>
            <w:vAlign w:val="center"/>
          </w:tcPr>
          <w:p w14:paraId="5E4B25A7" w14:textId="77777777" w:rsidR="00827B61" w:rsidRPr="00305159" w:rsidRDefault="00827B61" w:rsidP="00827B61">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Moyenne cumulative à la maîtrise</w:t>
            </w:r>
            <w:r w:rsidR="00723834" w:rsidRPr="00305159">
              <w:rPr>
                <w:rFonts w:asciiTheme="minorHAnsi" w:hAnsiTheme="minorHAnsi" w:cstheme="minorHAnsi"/>
                <w:szCs w:val="22"/>
              </w:rPr>
              <w:t xml:space="preserve"> </w:t>
            </w:r>
          </w:p>
        </w:tc>
        <w:tc>
          <w:tcPr>
            <w:tcW w:w="2408" w:type="dxa"/>
            <w:shd w:val="clear" w:color="auto" w:fill="auto"/>
          </w:tcPr>
          <w:p w14:paraId="03F0599B" w14:textId="77777777" w:rsidR="00827B61" w:rsidRPr="00305159" w:rsidRDefault="007A6773" w:rsidP="00827B61">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827B61" w:rsidRPr="00305159" w14:paraId="65156288" w14:textId="77777777" w:rsidTr="00587688">
        <w:trPr>
          <w:trHeight w:val="432"/>
        </w:trPr>
        <w:tc>
          <w:tcPr>
            <w:tcW w:w="2790" w:type="dxa"/>
            <w:vMerge/>
            <w:shd w:val="clear" w:color="auto" w:fill="auto"/>
          </w:tcPr>
          <w:p w14:paraId="3CD6AA6F" w14:textId="77777777" w:rsidR="00827B61" w:rsidRPr="00305159" w:rsidRDefault="00827B61" w:rsidP="00827B61">
            <w:pPr>
              <w:widowControl/>
              <w:tabs>
                <w:tab w:val="left" w:pos="492"/>
                <w:tab w:val="left" w:pos="885"/>
                <w:tab w:val="left" w:pos="5018"/>
                <w:tab w:val="left" w:pos="5805"/>
              </w:tabs>
              <w:rPr>
                <w:rFonts w:asciiTheme="minorHAnsi" w:hAnsiTheme="minorHAnsi" w:cstheme="minorHAnsi"/>
                <w:szCs w:val="22"/>
              </w:rPr>
            </w:pPr>
          </w:p>
        </w:tc>
        <w:tc>
          <w:tcPr>
            <w:tcW w:w="4770" w:type="dxa"/>
            <w:shd w:val="clear" w:color="auto" w:fill="auto"/>
            <w:vAlign w:val="center"/>
          </w:tcPr>
          <w:p w14:paraId="1255357A" w14:textId="77777777" w:rsidR="00827B61" w:rsidRPr="00305159" w:rsidRDefault="00827B61" w:rsidP="00827B61">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 xml:space="preserve">Moyenne cumulative au doctorat </w:t>
            </w:r>
          </w:p>
        </w:tc>
        <w:tc>
          <w:tcPr>
            <w:tcW w:w="2408" w:type="dxa"/>
            <w:shd w:val="clear" w:color="auto" w:fill="auto"/>
          </w:tcPr>
          <w:p w14:paraId="69F131EE" w14:textId="77777777" w:rsidR="00827B61" w:rsidRPr="00305159" w:rsidRDefault="007A6773" w:rsidP="00827B61">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410975" w:rsidRPr="00305159" w14:paraId="371333EF" w14:textId="77777777" w:rsidTr="00587688">
        <w:trPr>
          <w:trHeight w:val="432"/>
        </w:trPr>
        <w:tc>
          <w:tcPr>
            <w:tcW w:w="2790" w:type="dxa"/>
            <w:vMerge/>
            <w:shd w:val="clear" w:color="auto" w:fill="auto"/>
          </w:tcPr>
          <w:p w14:paraId="0071EAE7" w14:textId="77777777" w:rsidR="00410975" w:rsidRPr="00305159" w:rsidRDefault="00410975" w:rsidP="00CE770D">
            <w:pPr>
              <w:widowControl/>
              <w:tabs>
                <w:tab w:val="left" w:pos="492"/>
                <w:tab w:val="left" w:pos="885"/>
                <w:tab w:val="left" w:pos="5018"/>
                <w:tab w:val="left" w:pos="5805"/>
              </w:tabs>
              <w:rPr>
                <w:rFonts w:asciiTheme="minorHAnsi" w:hAnsiTheme="minorHAnsi" w:cstheme="minorHAnsi"/>
                <w:szCs w:val="22"/>
              </w:rPr>
            </w:pPr>
          </w:p>
        </w:tc>
        <w:tc>
          <w:tcPr>
            <w:tcW w:w="4770" w:type="dxa"/>
            <w:tcBorders>
              <w:bottom w:val="single" w:sz="4" w:space="0" w:color="auto"/>
            </w:tcBorders>
            <w:shd w:val="clear" w:color="auto" w:fill="auto"/>
            <w:vAlign w:val="center"/>
          </w:tcPr>
          <w:p w14:paraId="2D4D5E2F" w14:textId="77777777" w:rsidR="00410975" w:rsidRPr="00305159" w:rsidRDefault="00410975" w:rsidP="00CE770D">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Passage accéléré de la maîtrise au doctorat</w:t>
            </w:r>
          </w:p>
        </w:tc>
        <w:tc>
          <w:tcPr>
            <w:tcW w:w="2408" w:type="dxa"/>
            <w:tcBorders>
              <w:bottom w:val="single" w:sz="4" w:space="0" w:color="auto"/>
            </w:tcBorders>
            <w:shd w:val="clear" w:color="auto" w:fill="auto"/>
          </w:tcPr>
          <w:p w14:paraId="0C2308BF" w14:textId="77777777" w:rsidR="00410975" w:rsidRPr="00305159" w:rsidRDefault="00410975" w:rsidP="00661FE8">
            <w:pPr>
              <w:widowControl/>
              <w:tabs>
                <w:tab w:val="left" w:pos="492"/>
                <w:tab w:val="left" w:pos="885"/>
                <w:tab w:val="left" w:pos="5018"/>
                <w:tab w:val="left" w:pos="5805"/>
              </w:tabs>
              <w:spacing w:before="60"/>
              <w:rPr>
                <w:rFonts w:asciiTheme="minorHAnsi" w:hAnsiTheme="minorHAnsi" w:cstheme="minorHAnsi"/>
                <w:szCs w:val="22"/>
              </w:rPr>
            </w:pPr>
            <w:r w:rsidRPr="00305159">
              <w:rPr>
                <w:rFonts w:asciiTheme="minorHAnsi" w:hAnsiTheme="minorHAnsi" w:cstheme="minorHAnsi"/>
                <w:szCs w:val="22"/>
              </w:rPr>
              <w:t xml:space="preserve">Oui </w:t>
            </w:r>
            <w:r w:rsidR="00004F6E" w:rsidRPr="00305159">
              <w:rPr>
                <w:rFonts w:asciiTheme="minorHAnsi" w:hAnsiTheme="minorHAnsi" w:cstheme="minorHAnsi"/>
                <w:szCs w:val="22"/>
              </w:rPr>
              <w:fldChar w:fldCharType="begin">
                <w:ffData>
                  <w:name w:val="CaseACocher25"/>
                  <w:enabled/>
                  <w:calcOnExit w:val="0"/>
                  <w:checkBox>
                    <w:sizeAuto/>
                    <w:default w:val="0"/>
                  </w:checkBox>
                </w:ffData>
              </w:fldChar>
            </w:r>
            <w:bookmarkStart w:id="11" w:name="CaseACocher25"/>
            <w:r w:rsidR="00004F6E" w:rsidRPr="00305159">
              <w:rPr>
                <w:rFonts w:asciiTheme="minorHAnsi" w:hAnsiTheme="minorHAnsi" w:cstheme="minorHAnsi"/>
                <w:szCs w:val="22"/>
              </w:rPr>
              <w:instrText xml:space="preserve"> FORMCHECKBOX </w:instrText>
            </w:r>
            <w:r w:rsidR="00B24DB1">
              <w:rPr>
                <w:rFonts w:asciiTheme="minorHAnsi" w:hAnsiTheme="minorHAnsi" w:cstheme="minorHAnsi"/>
                <w:szCs w:val="22"/>
              </w:rPr>
            </w:r>
            <w:r w:rsidR="00B24DB1">
              <w:rPr>
                <w:rFonts w:asciiTheme="minorHAnsi" w:hAnsiTheme="minorHAnsi" w:cstheme="minorHAnsi"/>
                <w:szCs w:val="22"/>
              </w:rPr>
              <w:fldChar w:fldCharType="separate"/>
            </w:r>
            <w:r w:rsidR="00004F6E" w:rsidRPr="00305159">
              <w:rPr>
                <w:rFonts w:asciiTheme="minorHAnsi" w:hAnsiTheme="minorHAnsi" w:cstheme="minorHAnsi"/>
                <w:szCs w:val="22"/>
              </w:rPr>
              <w:fldChar w:fldCharType="end"/>
            </w:r>
            <w:bookmarkEnd w:id="11"/>
            <w:r w:rsidRPr="00305159">
              <w:rPr>
                <w:rFonts w:asciiTheme="minorHAnsi" w:hAnsiTheme="minorHAnsi" w:cstheme="minorHAnsi"/>
                <w:szCs w:val="22"/>
              </w:rPr>
              <w:t xml:space="preserve">        Non </w:t>
            </w:r>
            <w:r w:rsidRPr="00305159">
              <w:rPr>
                <w:rFonts w:asciiTheme="minorHAnsi" w:hAnsiTheme="minorHAnsi" w:cstheme="minorHAnsi"/>
                <w:szCs w:val="22"/>
              </w:rPr>
              <w:fldChar w:fldCharType="begin">
                <w:ffData>
                  <w:name w:val="CaseACocher6"/>
                  <w:enabled/>
                  <w:calcOnExit w:val="0"/>
                  <w:checkBox>
                    <w:sizeAuto/>
                    <w:default w:val="0"/>
                  </w:checkBox>
                </w:ffData>
              </w:fldChar>
            </w:r>
            <w:bookmarkStart w:id="12" w:name="CaseACocher6"/>
            <w:r w:rsidRPr="00305159">
              <w:rPr>
                <w:rFonts w:asciiTheme="minorHAnsi" w:hAnsiTheme="minorHAnsi" w:cstheme="minorHAnsi"/>
                <w:szCs w:val="22"/>
              </w:rPr>
              <w:instrText xml:space="preserve"> </w:instrText>
            </w:r>
            <w:r w:rsidR="00B87264" w:rsidRPr="00305159">
              <w:rPr>
                <w:rFonts w:asciiTheme="minorHAnsi" w:hAnsiTheme="minorHAnsi" w:cstheme="minorHAnsi"/>
                <w:szCs w:val="22"/>
              </w:rPr>
              <w:instrText>FORMCHECKBOX</w:instrText>
            </w:r>
            <w:r w:rsidRPr="00305159">
              <w:rPr>
                <w:rFonts w:asciiTheme="minorHAnsi" w:hAnsiTheme="minorHAnsi" w:cstheme="minorHAnsi"/>
                <w:szCs w:val="22"/>
              </w:rPr>
              <w:instrText xml:space="preserve"> </w:instrText>
            </w:r>
            <w:r w:rsidR="00B24DB1">
              <w:rPr>
                <w:rFonts w:asciiTheme="minorHAnsi" w:hAnsiTheme="minorHAnsi" w:cstheme="minorHAnsi"/>
                <w:szCs w:val="22"/>
              </w:rPr>
            </w:r>
            <w:r w:rsidR="00B24DB1">
              <w:rPr>
                <w:rFonts w:asciiTheme="minorHAnsi" w:hAnsiTheme="minorHAnsi" w:cstheme="minorHAnsi"/>
                <w:szCs w:val="22"/>
              </w:rPr>
              <w:fldChar w:fldCharType="separate"/>
            </w:r>
            <w:r w:rsidRPr="00305159">
              <w:rPr>
                <w:rFonts w:asciiTheme="minorHAnsi" w:hAnsiTheme="minorHAnsi" w:cstheme="minorHAnsi"/>
                <w:szCs w:val="22"/>
              </w:rPr>
              <w:fldChar w:fldCharType="end"/>
            </w:r>
            <w:bookmarkEnd w:id="12"/>
          </w:p>
        </w:tc>
      </w:tr>
      <w:tr w:rsidR="00410975" w:rsidRPr="00305159" w14:paraId="3995418C" w14:textId="77777777" w:rsidTr="00587688">
        <w:trPr>
          <w:trHeight w:val="432"/>
        </w:trPr>
        <w:tc>
          <w:tcPr>
            <w:tcW w:w="2790" w:type="dxa"/>
            <w:vMerge/>
            <w:tcBorders>
              <w:bottom w:val="single" w:sz="4" w:space="0" w:color="auto"/>
            </w:tcBorders>
            <w:shd w:val="clear" w:color="auto" w:fill="auto"/>
          </w:tcPr>
          <w:p w14:paraId="76BC1DEB" w14:textId="77777777" w:rsidR="00410975" w:rsidRPr="00305159" w:rsidRDefault="00410975" w:rsidP="00CE770D">
            <w:pPr>
              <w:widowControl/>
              <w:tabs>
                <w:tab w:val="left" w:pos="492"/>
                <w:tab w:val="left" w:pos="885"/>
                <w:tab w:val="left" w:pos="5018"/>
                <w:tab w:val="left" w:pos="5805"/>
              </w:tabs>
              <w:rPr>
                <w:rFonts w:asciiTheme="minorHAnsi" w:hAnsiTheme="minorHAnsi" w:cstheme="minorHAnsi"/>
                <w:szCs w:val="22"/>
              </w:rPr>
            </w:pPr>
          </w:p>
        </w:tc>
        <w:tc>
          <w:tcPr>
            <w:tcW w:w="4770" w:type="dxa"/>
            <w:tcBorders>
              <w:bottom w:val="single" w:sz="4" w:space="0" w:color="auto"/>
            </w:tcBorders>
            <w:shd w:val="clear" w:color="auto" w:fill="auto"/>
            <w:vAlign w:val="center"/>
          </w:tcPr>
          <w:p w14:paraId="29D4AA79" w14:textId="77777777" w:rsidR="00410975" w:rsidRPr="00305159" w:rsidRDefault="00410975" w:rsidP="00CE770D">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Fin</w:t>
            </w:r>
            <w:r w:rsidRPr="00305159">
              <w:rPr>
                <w:rFonts w:asciiTheme="minorHAnsi" w:hAnsiTheme="minorHAnsi" w:cstheme="minorHAnsi"/>
                <w:smallCaps/>
                <w:szCs w:val="22"/>
              </w:rPr>
              <w:t xml:space="preserve"> </w:t>
            </w:r>
            <w:r w:rsidRPr="00305159">
              <w:rPr>
                <w:rFonts w:asciiTheme="minorHAnsi" w:hAnsiTheme="minorHAnsi" w:cstheme="minorHAnsi"/>
                <w:szCs w:val="22"/>
              </w:rPr>
              <w:t>du programme d’études (date prévue)</w:t>
            </w:r>
          </w:p>
        </w:tc>
        <w:tc>
          <w:tcPr>
            <w:tcW w:w="2408" w:type="dxa"/>
            <w:tcBorders>
              <w:bottom w:val="single" w:sz="4" w:space="0" w:color="auto"/>
            </w:tcBorders>
            <w:shd w:val="clear" w:color="auto" w:fill="auto"/>
          </w:tcPr>
          <w:p w14:paraId="5E9C9F39" w14:textId="77777777" w:rsidR="00410975" w:rsidRPr="00305159" w:rsidRDefault="00530215" w:rsidP="00CE770D">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fldChar w:fldCharType="begin">
                <w:ffData>
                  <w:name w:val="Texte26"/>
                  <w:enabled/>
                  <w:calcOnExit w:val="0"/>
                  <w:textInput/>
                </w:ffData>
              </w:fldChar>
            </w:r>
            <w:bookmarkStart w:id="13" w:name="Texte26"/>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bookmarkEnd w:id="13"/>
          </w:p>
        </w:tc>
      </w:tr>
      <w:tr w:rsidR="00CE770D" w:rsidRPr="00305159" w14:paraId="1DD117B2" w14:textId="77777777" w:rsidTr="00587688">
        <w:tc>
          <w:tcPr>
            <w:tcW w:w="2790" w:type="dxa"/>
            <w:tcBorders>
              <w:left w:val="nil"/>
              <w:bottom w:val="single" w:sz="4" w:space="0" w:color="auto"/>
              <w:right w:val="nil"/>
            </w:tcBorders>
            <w:shd w:val="clear" w:color="auto" w:fill="auto"/>
          </w:tcPr>
          <w:p w14:paraId="2E006AA8" w14:textId="77777777" w:rsidR="00CE770D" w:rsidRPr="00305159" w:rsidRDefault="00CE770D" w:rsidP="00CE770D">
            <w:pPr>
              <w:widowControl/>
              <w:tabs>
                <w:tab w:val="left" w:pos="492"/>
                <w:tab w:val="left" w:pos="885"/>
                <w:tab w:val="left" w:pos="5018"/>
                <w:tab w:val="left" w:pos="5805"/>
              </w:tabs>
              <w:rPr>
                <w:rFonts w:asciiTheme="minorHAnsi" w:hAnsiTheme="minorHAnsi" w:cstheme="minorHAnsi"/>
                <w:szCs w:val="22"/>
              </w:rPr>
            </w:pPr>
          </w:p>
        </w:tc>
        <w:tc>
          <w:tcPr>
            <w:tcW w:w="7178" w:type="dxa"/>
            <w:gridSpan w:val="2"/>
            <w:tcBorders>
              <w:left w:val="nil"/>
              <w:bottom w:val="single" w:sz="4" w:space="0" w:color="auto"/>
              <w:right w:val="nil"/>
            </w:tcBorders>
            <w:shd w:val="clear" w:color="auto" w:fill="auto"/>
          </w:tcPr>
          <w:p w14:paraId="61087DDB" w14:textId="77777777" w:rsidR="00CE770D" w:rsidRPr="00305159" w:rsidRDefault="00CE770D" w:rsidP="00CE770D">
            <w:pPr>
              <w:widowControl/>
              <w:tabs>
                <w:tab w:val="left" w:pos="492"/>
                <w:tab w:val="left" w:pos="885"/>
                <w:tab w:val="left" w:pos="5018"/>
                <w:tab w:val="left" w:pos="5805"/>
              </w:tabs>
              <w:rPr>
                <w:rFonts w:asciiTheme="minorHAnsi" w:hAnsiTheme="minorHAnsi" w:cstheme="minorHAnsi"/>
                <w:szCs w:val="22"/>
              </w:rPr>
            </w:pPr>
          </w:p>
        </w:tc>
      </w:tr>
      <w:tr w:rsidR="009C64E8" w:rsidRPr="00305159" w14:paraId="01926A97" w14:textId="77777777" w:rsidTr="009C64E8">
        <w:trPr>
          <w:trHeight w:val="432"/>
        </w:trPr>
        <w:tc>
          <w:tcPr>
            <w:tcW w:w="2790" w:type="dxa"/>
            <w:vMerge w:val="restart"/>
            <w:shd w:val="clear" w:color="auto" w:fill="auto"/>
            <w:vAlign w:val="center"/>
          </w:tcPr>
          <w:p w14:paraId="2614A936" w14:textId="2616DF5F" w:rsidR="009C64E8" w:rsidRPr="00305159" w:rsidRDefault="009C64E8" w:rsidP="00827B61">
            <w:pPr>
              <w:widowControl/>
              <w:tabs>
                <w:tab w:val="left" w:pos="492"/>
                <w:tab w:val="left" w:pos="885"/>
                <w:tab w:val="left" w:pos="5018"/>
                <w:tab w:val="left" w:pos="5805"/>
              </w:tabs>
              <w:rPr>
                <w:rFonts w:asciiTheme="minorHAnsi" w:hAnsiTheme="minorHAnsi" w:cstheme="minorHAnsi"/>
                <w:smallCaps/>
                <w:szCs w:val="22"/>
              </w:rPr>
            </w:pPr>
            <w:r w:rsidRPr="00305159">
              <w:rPr>
                <w:rFonts w:asciiTheme="minorHAnsi" w:hAnsiTheme="minorHAnsi" w:cstheme="minorHAnsi"/>
                <w:smallCaps/>
                <w:szCs w:val="22"/>
              </w:rPr>
              <w:t>D</w:t>
            </w:r>
            <w:r w:rsidRPr="00305159">
              <w:rPr>
                <w:rFonts w:asciiTheme="minorHAnsi" w:hAnsiTheme="minorHAnsi" w:cstheme="minorHAnsi"/>
                <w:szCs w:val="22"/>
              </w:rPr>
              <w:t>emande</w:t>
            </w:r>
            <w:r w:rsidRPr="00305159">
              <w:rPr>
                <w:rFonts w:asciiTheme="minorHAnsi" w:hAnsiTheme="minorHAnsi" w:cstheme="minorHAnsi"/>
                <w:smallCaps/>
                <w:szCs w:val="22"/>
              </w:rPr>
              <w:t xml:space="preserve"> : </w:t>
            </w:r>
            <w:r w:rsidRPr="00305159">
              <w:rPr>
                <w:rFonts w:asciiTheme="minorHAnsi" w:hAnsiTheme="minorHAnsi" w:cstheme="minorHAnsi"/>
                <w:b/>
                <w:smallCaps/>
                <w:szCs w:val="22"/>
              </w:rPr>
              <w:t>Renouvellement</w:t>
            </w:r>
          </w:p>
        </w:tc>
        <w:tc>
          <w:tcPr>
            <w:tcW w:w="4770" w:type="dxa"/>
            <w:shd w:val="clear" w:color="auto" w:fill="auto"/>
            <w:vAlign w:val="center"/>
          </w:tcPr>
          <w:p w14:paraId="01AC3D36" w14:textId="77777777" w:rsidR="009C64E8" w:rsidRPr="00305159" w:rsidRDefault="009C64E8" w:rsidP="00827B61">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Début du programme (date réelle ou envisagée)</w:t>
            </w:r>
          </w:p>
        </w:tc>
        <w:tc>
          <w:tcPr>
            <w:tcW w:w="2408" w:type="dxa"/>
            <w:shd w:val="clear" w:color="auto" w:fill="auto"/>
          </w:tcPr>
          <w:p w14:paraId="47B4E3C2" w14:textId="77777777" w:rsidR="009C64E8" w:rsidRPr="00305159" w:rsidRDefault="009C64E8" w:rsidP="00827B61">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9C64E8" w:rsidRPr="00305159" w14:paraId="729A9014" w14:textId="77777777" w:rsidTr="00587688">
        <w:trPr>
          <w:trHeight w:val="432"/>
        </w:trPr>
        <w:tc>
          <w:tcPr>
            <w:tcW w:w="2790" w:type="dxa"/>
            <w:vMerge/>
            <w:shd w:val="clear" w:color="auto" w:fill="auto"/>
          </w:tcPr>
          <w:p w14:paraId="690FD68E" w14:textId="77777777" w:rsidR="009C64E8" w:rsidRPr="00305159" w:rsidRDefault="009C64E8" w:rsidP="00827B61">
            <w:pPr>
              <w:widowControl/>
              <w:tabs>
                <w:tab w:val="left" w:pos="492"/>
                <w:tab w:val="left" w:pos="885"/>
                <w:tab w:val="left" w:pos="5018"/>
                <w:tab w:val="left" w:pos="5805"/>
              </w:tabs>
              <w:rPr>
                <w:rFonts w:asciiTheme="minorHAnsi" w:hAnsiTheme="minorHAnsi" w:cstheme="minorHAnsi"/>
                <w:smallCaps/>
                <w:szCs w:val="22"/>
              </w:rPr>
            </w:pPr>
          </w:p>
        </w:tc>
        <w:tc>
          <w:tcPr>
            <w:tcW w:w="4770" w:type="dxa"/>
            <w:shd w:val="clear" w:color="auto" w:fill="auto"/>
            <w:vAlign w:val="center"/>
          </w:tcPr>
          <w:p w14:paraId="1FA6EC2B" w14:textId="77777777" w:rsidR="009C64E8" w:rsidRPr="00305159" w:rsidRDefault="009C64E8" w:rsidP="00827B61">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Crédits complétés</w:t>
            </w:r>
          </w:p>
        </w:tc>
        <w:tc>
          <w:tcPr>
            <w:tcW w:w="2408" w:type="dxa"/>
            <w:shd w:val="clear" w:color="auto" w:fill="auto"/>
          </w:tcPr>
          <w:p w14:paraId="61BEDFBF" w14:textId="77777777" w:rsidR="009C64E8" w:rsidRPr="00305159" w:rsidRDefault="009C64E8" w:rsidP="00827B61">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9C64E8" w:rsidRPr="00305159" w14:paraId="37746ABA" w14:textId="77777777" w:rsidTr="00587688">
        <w:trPr>
          <w:trHeight w:val="432"/>
        </w:trPr>
        <w:tc>
          <w:tcPr>
            <w:tcW w:w="2790" w:type="dxa"/>
            <w:vMerge/>
            <w:shd w:val="clear" w:color="auto" w:fill="auto"/>
          </w:tcPr>
          <w:p w14:paraId="2E964C79" w14:textId="77777777" w:rsidR="009C64E8" w:rsidRPr="00305159" w:rsidRDefault="009C64E8" w:rsidP="00827B61">
            <w:pPr>
              <w:widowControl/>
              <w:tabs>
                <w:tab w:val="left" w:pos="492"/>
                <w:tab w:val="left" w:pos="885"/>
                <w:tab w:val="left" w:pos="5018"/>
                <w:tab w:val="left" w:pos="5805"/>
              </w:tabs>
              <w:rPr>
                <w:rFonts w:asciiTheme="minorHAnsi" w:hAnsiTheme="minorHAnsi" w:cstheme="minorHAnsi"/>
                <w:smallCaps/>
                <w:szCs w:val="22"/>
              </w:rPr>
            </w:pPr>
          </w:p>
        </w:tc>
        <w:tc>
          <w:tcPr>
            <w:tcW w:w="4770" w:type="dxa"/>
            <w:shd w:val="clear" w:color="auto" w:fill="auto"/>
            <w:vAlign w:val="center"/>
          </w:tcPr>
          <w:p w14:paraId="57008583" w14:textId="77777777" w:rsidR="009C64E8" w:rsidRPr="00305159" w:rsidRDefault="009C64E8" w:rsidP="00827B61">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 xml:space="preserve">Moyenne cumulative au doctorat </w:t>
            </w:r>
          </w:p>
        </w:tc>
        <w:tc>
          <w:tcPr>
            <w:tcW w:w="2408" w:type="dxa"/>
            <w:shd w:val="clear" w:color="auto" w:fill="auto"/>
          </w:tcPr>
          <w:p w14:paraId="4A0EDE56" w14:textId="77777777" w:rsidR="009C64E8" w:rsidRPr="00305159" w:rsidRDefault="009C64E8" w:rsidP="00827B61">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9C64E8" w:rsidRPr="00305159" w14:paraId="436C757B" w14:textId="77777777" w:rsidTr="00587688">
        <w:trPr>
          <w:trHeight w:val="432"/>
        </w:trPr>
        <w:tc>
          <w:tcPr>
            <w:tcW w:w="2790" w:type="dxa"/>
            <w:vMerge/>
            <w:shd w:val="clear" w:color="auto" w:fill="auto"/>
          </w:tcPr>
          <w:p w14:paraId="082F211D" w14:textId="77777777" w:rsidR="009C64E8" w:rsidRPr="00305159" w:rsidRDefault="009C64E8" w:rsidP="00827B61">
            <w:pPr>
              <w:widowControl/>
              <w:tabs>
                <w:tab w:val="left" w:pos="492"/>
                <w:tab w:val="left" w:pos="885"/>
                <w:tab w:val="left" w:pos="5018"/>
                <w:tab w:val="left" w:pos="5805"/>
              </w:tabs>
              <w:rPr>
                <w:rFonts w:asciiTheme="minorHAnsi" w:hAnsiTheme="minorHAnsi" w:cstheme="minorHAnsi"/>
                <w:smallCaps/>
                <w:szCs w:val="22"/>
              </w:rPr>
            </w:pPr>
          </w:p>
        </w:tc>
        <w:tc>
          <w:tcPr>
            <w:tcW w:w="4770" w:type="dxa"/>
            <w:shd w:val="clear" w:color="auto" w:fill="auto"/>
            <w:vAlign w:val="center"/>
          </w:tcPr>
          <w:p w14:paraId="13160A36" w14:textId="77777777" w:rsidR="009C64E8" w:rsidRPr="00305159" w:rsidRDefault="009C64E8" w:rsidP="00827B61">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Fin du programme d’études (date prévue)</w:t>
            </w:r>
          </w:p>
        </w:tc>
        <w:tc>
          <w:tcPr>
            <w:tcW w:w="2408" w:type="dxa"/>
            <w:shd w:val="clear" w:color="auto" w:fill="auto"/>
          </w:tcPr>
          <w:p w14:paraId="4F9287B1" w14:textId="77777777" w:rsidR="009C64E8" w:rsidRPr="00305159" w:rsidRDefault="009C64E8" w:rsidP="00827B61">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bl>
    <w:p w14:paraId="32E3C3E7" w14:textId="77777777" w:rsidR="005A3D42" w:rsidRPr="00305159" w:rsidRDefault="005A3D42" w:rsidP="009140B3">
      <w:pPr>
        <w:widowControl/>
        <w:tabs>
          <w:tab w:val="left" w:pos="492"/>
          <w:tab w:val="left" w:pos="885"/>
          <w:tab w:val="left" w:pos="5018"/>
          <w:tab w:val="left" w:pos="5805"/>
        </w:tabs>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2758"/>
        <w:gridCol w:w="4334"/>
      </w:tblGrid>
      <w:tr w:rsidR="0021341E" w:rsidRPr="00305159" w14:paraId="6501A66B" w14:textId="77777777" w:rsidTr="004A37B7">
        <w:trPr>
          <w:trHeight w:val="360"/>
        </w:trPr>
        <w:tc>
          <w:tcPr>
            <w:tcW w:w="2799" w:type="dxa"/>
            <w:vMerge w:val="restart"/>
            <w:shd w:val="clear" w:color="auto" w:fill="auto"/>
            <w:vAlign w:val="center"/>
          </w:tcPr>
          <w:p w14:paraId="66DF550D" w14:textId="20403B0D" w:rsidR="0021341E" w:rsidRPr="00305159" w:rsidRDefault="0021341E" w:rsidP="00EB4FB2">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Direct</w:t>
            </w:r>
            <w:r w:rsidR="004A37B7">
              <w:rPr>
                <w:rFonts w:asciiTheme="minorHAnsi" w:hAnsiTheme="minorHAnsi" w:cstheme="minorHAnsi"/>
                <w:szCs w:val="22"/>
              </w:rPr>
              <w:t>rice ou directeur</w:t>
            </w:r>
            <w:r w:rsidR="00185DA3" w:rsidRPr="00305159">
              <w:rPr>
                <w:rFonts w:asciiTheme="minorHAnsi" w:hAnsiTheme="minorHAnsi" w:cstheme="minorHAnsi"/>
                <w:szCs w:val="22"/>
              </w:rPr>
              <w:t xml:space="preserve"> </w:t>
            </w:r>
            <w:r w:rsidRPr="00305159">
              <w:rPr>
                <w:rFonts w:asciiTheme="minorHAnsi" w:hAnsiTheme="minorHAnsi" w:cstheme="minorHAnsi"/>
                <w:szCs w:val="22"/>
              </w:rPr>
              <w:t>de thèse</w:t>
            </w:r>
          </w:p>
        </w:tc>
        <w:tc>
          <w:tcPr>
            <w:tcW w:w="2758" w:type="dxa"/>
            <w:shd w:val="clear" w:color="auto" w:fill="auto"/>
            <w:vAlign w:val="center"/>
          </w:tcPr>
          <w:p w14:paraId="20CEAF4A" w14:textId="77777777" w:rsidR="0021341E" w:rsidRPr="00305159" w:rsidRDefault="0021341E" w:rsidP="00EB4FB2">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Nom</w:t>
            </w:r>
            <w:r w:rsidR="002D4223" w:rsidRPr="00305159">
              <w:rPr>
                <w:rFonts w:asciiTheme="minorHAnsi" w:hAnsiTheme="minorHAnsi" w:cstheme="minorHAnsi"/>
                <w:szCs w:val="22"/>
              </w:rPr>
              <w:t xml:space="preserve"> et prénom</w:t>
            </w:r>
          </w:p>
        </w:tc>
        <w:tc>
          <w:tcPr>
            <w:tcW w:w="4334" w:type="dxa"/>
            <w:shd w:val="clear" w:color="auto" w:fill="auto"/>
          </w:tcPr>
          <w:p w14:paraId="34275C03" w14:textId="77777777" w:rsidR="0021341E" w:rsidRPr="00305159" w:rsidRDefault="007A6773" w:rsidP="00EB4FB2">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2D4223" w:rsidRPr="00305159" w14:paraId="47B43EDC" w14:textId="77777777" w:rsidTr="004A37B7">
        <w:trPr>
          <w:trHeight w:val="360"/>
        </w:trPr>
        <w:tc>
          <w:tcPr>
            <w:tcW w:w="2799" w:type="dxa"/>
            <w:vMerge/>
            <w:shd w:val="clear" w:color="auto" w:fill="auto"/>
            <w:vAlign w:val="center"/>
          </w:tcPr>
          <w:p w14:paraId="0B5A5414" w14:textId="77777777" w:rsidR="002D4223" w:rsidRPr="00305159" w:rsidRDefault="002D4223" w:rsidP="00217B52">
            <w:pPr>
              <w:widowControl/>
              <w:tabs>
                <w:tab w:val="left" w:pos="492"/>
                <w:tab w:val="left" w:pos="885"/>
                <w:tab w:val="left" w:pos="5018"/>
                <w:tab w:val="left" w:pos="5805"/>
              </w:tabs>
              <w:rPr>
                <w:rFonts w:asciiTheme="minorHAnsi" w:hAnsiTheme="minorHAnsi" w:cstheme="minorHAnsi"/>
                <w:szCs w:val="22"/>
              </w:rPr>
            </w:pPr>
          </w:p>
        </w:tc>
        <w:tc>
          <w:tcPr>
            <w:tcW w:w="2758" w:type="dxa"/>
            <w:shd w:val="clear" w:color="auto" w:fill="auto"/>
            <w:vAlign w:val="center"/>
          </w:tcPr>
          <w:p w14:paraId="23584AC0" w14:textId="77777777" w:rsidR="002D4223" w:rsidRPr="00305159" w:rsidRDefault="002D4223" w:rsidP="00217B52">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Domaine de</w:t>
            </w:r>
            <w:r w:rsidRPr="00305159">
              <w:rPr>
                <w:rFonts w:asciiTheme="minorHAnsi" w:hAnsiTheme="minorHAnsi" w:cstheme="minorHAnsi"/>
                <w:szCs w:val="22"/>
              </w:rPr>
              <w:br/>
              <w:t>recherche</w:t>
            </w:r>
          </w:p>
        </w:tc>
        <w:tc>
          <w:tcPr>
            <w:tcW w:w="4334" w:type="dxa"/>
            <w:shd w:val="clear" w:color="auto" w:fill="auto"/>
          </w:tcPr>
          <w:p w14:paraId="0D38662B" w14:textId="77777777" w:rsidR="002D4223" w:rsidRPr="00305159" w:rsidRDefault="007A6773" w:rsidP="00217B52">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217B52" w:rsidRPr="00305159" w14:paraId="03452A0B" w14:textId="77777777" w:rsidTr="004A37B7">
        <w:trPr>
          <w:trHeight w:val="360"/>
        </w:trPr>
        <w:tc>
          <w:tcPr>
            <w:tcW w:w="2799" w:type="dxa"/>
            <w:vMerge/>
            <w:shd w:val="clear" w:color="auto" w:fill="auto"/>
            <w:vAlign w:val="center"/>
          </w:tcPr>
          <w:p w14:paraId="68DC6373" w14:textId="77777777" w:rsidR="00217B52" w:rsidRPr="00305159" w:rsidRDefault="00217B52" w:rsidP="00217B52">
            <w:pPr>
              <w:widowControl/>
              <w:tabs>
                <w:tab w:val="left" w:pos="492"/>
                <w:tab w:val="left" w:pos="885"/>
                <w:tab w:val="left" w:pos="5018"/>
                <w:tab w:val="left" w:pos="5805"/>
              </w:tabs>
              <w:rPr>
                <w:rFonts w:asciiTheme="minorHAnsi" w:hAnsiTheme="minorHAnsi" w:cstheme="minorHAnsi"/>
                <w:szCs w:val="22"/>
              </w:rPr>
            </w:pPr>
          </w:p>
        </w:tc>
        <w:tc>
          <w:tcPr>
            <w:tcW w:w="2758" w:type="dxa"/>
            <w:shd w:val="clear" w:color="auto" w:fill="auto"/>
            <w:vAlign w:val="center"/>
          </w:tcPr>
          <w:p w14:paraId="69E01156" w14:textId="77777777" w:rsidR="00217B52" w:rsidRPr="00305159" w:rsidRDefault="00217B52" w:rsidP="00217B52">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Courriel</w:t>
            </w:r>
          </w:p>
        </w:tc>
        <w:tc>
          <w:tcPr>
            <w:tcW w:w="4334" w:type="dxa"/>
            <w:shd w:val="clear" w:color="auto" w:fill="auto"/>
          </w:tcPr>
          <w:p w14:paraId="5405F2EC" w14:textId="77777777" w:rsidR="00217B52" w:rsidRPr="00305159" w:rsidRDefault="007A6773" w:rsidP="00217B52">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217B52" w:rsidRPr="00305159" w14:paraId="509865B4" w14:textId="77777777" w:rsidTr="004A37B7">
        <w:trPr>
          <w:trHeight w:val="360"/>
        </w:trPr>
        <w:tc>
          <w:tcPr>
            <w:tcW w:w="2799" w:type="dxa"/>
            <w:vMerge/>
            <w:shd w:val="clear" w:color="auto" w:fill="auto"/>
            <w:vAlign w:val="center"/>
          </w:tcPr>
          <w:p w14:paraId="0F6AA777" w14:textId="77777777" w:rsidR="00217B52" w:rsidRPr="00305159" w:rsidRDefault="00217B52" w:rsidP="00217B52">
            <w:pPr>
              <w:widowControl/>
              <w:tabs>
                <w:tab w:val="left" w:pos="492"/>
                <w:tab w:val="left" w:pos="885"/>
                <w:tab w:val="left" w:pos="5018"/>
                <w:tab w:val="left" w:pos="5805"/>
              </w:tabs>
              <w:rPr>
                <w:rFonts w:asciiTheme="minorHAnsi" w:hAnsiTheme="minorHAnsi" w:cstheme="minorHAnsi"/>
                <w:szCs w:val="22"/>
              </w:rPr>
            </w:pPr>
          </w:p>
        </w:tc>
        <w:tc>
          <w:tcPr>
            <w:tcW w:w="2758" w:type="dxa"/>
            <w:shd w:val="clear" w:color="auto" w:fill="auto"/>
            <w:vAlign w:val="center"/>
          </w:tcPr>
          <w:p w14:paraId="09A72DF1" w14:textId="77777777" w:rsidR="00217B52" w:rsidRPr="00305159" w:rsidRDefault="00217B52" w:rsidP="00217B52">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Téléphone</w:t>
            </w:r>
          </w:p>
        </w:tc>
        <w:tc>
          <w:tcPr>
            <w:tcW w:w="4334" w:type="dxa"/>
            <w:shd w:val="clear" w:color="auto" w:fill="auto"/>
          </w:tcPr>
          <w:p w14:paraId="6D9A3962" w14:textId="77777777" w:rsidR="00217B52" w:rsidRPr="00305159" w:rsidRDefault="007A6773" w:rsidP="00217B52">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217B52" w:rsidRPr="00305159" w14:paraId="60E3F102" w14:textId="77777777" w:rsidTr="004A37B7">
        <w:trPr>
          <w:trHeight w:val="360"/>
        </w:trPr>
        <w:tc>
          <w:tcPr>
            <w:tcW w:w="2799" w:type="dxa"/>
            <w:vMerge w:val="restart"/>
            <w:shd w:val="clear" w:color="auto" w:fill="auto"/>
            <w:vAlign w:val="center"/>
          </w:tcPr>
          <w:p w14:paraId="01828309" w14:textId="2B6BD8F8" w:rsidR="00217B52" w:rsidRPr="00305159" w:rsidRDefault="004A37B7" w:rsidP="00217B52">
            <w:pPr>
              <w:widowControl/>
              <w:tabs>
                <w:tab w:val="left" w:pos="492"/>
                <w:tab w:val="left" w:pos="885"/>
                <w:tab w:val="left" w:pos="5018"/>
                <w:tab w:val="left" w:pos="5805"/>
              </w:tabs>
              <w:rPr>
                <w:rFonts w:asciiTheme="minorHAnsi" w:hAnsiTheme="minorHAnsi" w:cstheme="minorHAnsi"/>
                <w:szCs w:val="22"/>
              </w:rPr>
            </w:pPr>
            <w:r>
              <w:rPr>
                <w:rFonts w:asciiTheme="minorHAnsi" w:hAnsiTheme="minorHAnsi" w:cstheme="minorHAnsi"/>
                <w:szCs w:val="22"/>
              </w:rPr>
              <w:t>Codirectrice ou c</w:t>
            </w:r>
            <w:r w:rsidR="00217B52" w:rsidRPr="00305159">
              <w:rPr>
                <w:rFonts w:asciiTheme="minorHAnsi" w:hAnsiTheme="minorHAnsi" w:cstheme="minorHAnsi"/>
                <w:szCs w:val="22"/>
              </w:rPr>
              <w:t>odirecteur</w:t>
            </w:r>
            <w:r w:rsidR="00185DA3" w:rsidRPr="00305159">
              <w:rPr>
                <w:rFonts w:asciiTheme="minorHAnsi" w:hAnsiTheme="minorHAnsi" w:cstheme="minorHAnsi"/>
                <w:szCs w:val="22"/>
              </w:rPr>
              <w:t xml:space="preserve"> </w:t>
            </w:r>
            <w:r w:rsidR="00217B52" w:rsidRPr="00305159">
              <w:rPr>
                <w:rFonts w:asciiTheme="minorHAnsi" w:hAnsiTheme="minorHAnsi" w:cstheme="minorHAnsi"/>
                <w:szCs w:val="22"/>
              </w:rPr>
              <w:t>de thèse</w:t>
            </w:r>
            <w:r w:rsidR="00F81E5F" w:rsidRPr="00305159">
              <w:rPr>
                <w:rFonts w:asciiTheme="minorHAnsi" w:hAnsiTheme="minorHAnsi" w:cstheme="minorHAnsi"/>
                <w:szCs w:val="22"/>
              </w:rPr>
              <w:br/>
            </w:r>
            <w:r w:rsidR="00217B52" w:rsidRPr="00305159">
              <w:rPr>
                <w:rFonts w:asciiTheme="minorHAnsi" w:hAnsiTheme="minorHAnsi" w:cstheme="minorHAnsi"/>
                <w:sz w:val="20"/>
              </w:rPr>
              <w:t>(s’il y a lieu)</w:t>
            </w:r>
          </w:p>
        </w:tc>
        <w:tc>
          <w:tcPr>
            <w:tcW w:w="2758" w:type="dxa"/>
            <w:shd w:val="clear" w:color="auto" w:fill="auto"/>
            <w:vAlign w:val="center"/>
          </w:tcPr>
          <w:p w14:paraId="06E99F2E" w14:textId="77777777" w:rsidR="00217B52" w:rsidRPr="00305159" w:rsidRDefault="00217B52" w:rsidP="00217B52">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Nom</w:t>
            </w:r>
            <w:r w:rsidR="007A4F31" w:rsidRPr="00305159">
              <w:rPr>
                <w:rFonts w:asciiTheme="minorHAnsi" w:hAnsiTheme="minorHAnsi" w:cstheme="minorHAnsi"/>
                <w:szCs w:val="22"/>
              </w:rPr>
              <w:t xml:space="preserve"> et prénom</w:t>
            </w:r>
          </w:p>
        </w:tc>
        <w:tc>
          <w:tcPr>
            <w:tcW w:w="4334" w:type="dxa"/>
            <w:shd w:val="clear" w:color="auto" w:fill="auto"/>
          </w:tcPr>
          <w:p w14:paraId="4B8C4FF3" w14:textId="77777777" w:rsidR="00217B52" w:rsidRPr="00305159" w:rsidRDefault="007A6773" w:rsidP="00217B52">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2D4223" w:rsidRPr="00305159" w14:paraId="57C36784" w14:textId="77777777" w:rsidTr="004A37B7">
        <w:trPr>
          <w:trHeight w:val="360"/>
        </w:trPr>
        <w:tc>
          <w:tcPr>
            <w:tcW w:w="2799" w:type="dxa"/>
            <w:vMerge/>
            <w:shd w:val="clear" w:color="auto" w:fill="auto"/>
          </w:tcPr>
          <w:p w14:paraId="23A1C613" w14:textId="77777777" w:rsidR="002D4223" w:rsidRPr="00305159" w:rsidRDefault="002D4223" w:rsidP="002D4223">
            <w:pPr>
              <w:widowControl/>
              <w:tabs>
                <w:tab w:val="left" w:pos="492"/>
                <w:tab w:val="left" w:pos="885"/>
                <w:tab w:val="left" w:pos="5018"/>
                <w:tab w:val="left" w:pos="5805"/>
              </w:tabs>
              <w:rPr>
                <w:rFonts w:asciiTheme="minorHAnsi" w:hAnsiTheme="minorHAnsi" w:cstheme="minorHAnsi"/>
                <w:szCs w:val="22"/>
              </w:rPr>
            </w:pPr>
          </w:p>
        </w:tc>
        <w:tc>
          <w:tcPr>
            <w:tcW w:w="2758" w:type="dxa"/>
            <w:shd w:val="clear" w:color="auto" w:fill="auto"/>
            <w:vAlign w:val="center"/>
          </w:tcPr>
          <w:p w14:paraId="10389368" w14:textId="77777777" w:rsidR="002D4223" w:rsidRPr="00305159" w:rsidRDefault="002D4223" w:rsidP="002D4223">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Domaine de</w:t>
            </w:r>
            <w:r w:rsidRPr="00305159">
              <w:rPr>
                <w:rFonts w:asciiTheme="minorHAnsi" w:hAnsiTheme="minorHAnsi" w:cstheme="minorHAnsi"/>
                <w:szCs w:val="22"/>
              </w:rPr>
              <w:br/>
              <w:t>recherche</w:t>
            </w:r>
          </w:p>
        </w:tc>
        <w:tc>
          <w:tcPr>
            <w:tcW w:w="4334" w:type="dxa"/>
            <w:shd w:val="clear" w:color="auto" w:fill="auto"/>
          </w:tcPr>
          <w:p w14:paraId="657BC1B7" w14:textId="77777777" w:rsidR="002D4223" w:rsidRPr="00305159" w:rsidRDefault="007A6773" w:rsidP="002D4223">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2D4223" w:rsidRPr="00305159" w14:paraId="1A405F2E" w14:textId="77777777" w:rsidTr="004A37B7">
        <w:trPr>
          <w:trHeight w:val="360"/>
        </w:trPr>
        <w:tc>
          <w:tcPr>
            <w:tcW w:w="2799" w:type="dxa"/>
            <w:vMerge/>
            <w:shd w:val="clear" w:color="auto" w:fill="auto"/>
          </w:tcPr>
          <w:p w14:paraId="7E670B37" w14:textId="77777777" w:rsidR="002D4223" w:rsidRPr="00305159" w:rsidRDefault="002D4223" w:rsidP="002D4223">
            <w:pPr>
              <w:widowControl/>
              <w:tabs>
                <w:tab w:val="left" w:pos="492"/>
                <w:tab w:val="left" w:pos="885"/>
                <w:tab w:val="left" w:pos="5018"/>
                <w:tab w:val="left" w:pos="5805"/>
              </w:tabs>
              <w:rPr>
                <w:rFonts w:asciiTheme="minorHAnsi" w:hAnsiTheme="minorHAnsi" w:cstheme="minorHAnsi"/>
                <w:szCs w:val="22"/>
              </w:rPr>
            </w:pPr>
          </w:p>
        </w:tc>
        <w:tc>
          <w:tcPr>
            <w:tcW w:w="2758" w:type="dxa"/>
            <w:shd w:val="clear" w:color="auto" w:fill="auto"/>
            <w:vAlign w:val="center"/>
          </w:tcPr>
          <w:p w14:paraId="52263C22" w14:textId="77777777" w:rsidR="002D4223" w:rsidRPr="00305159" w:rsidRDefault="002D4223" w:rsidP="002D4223">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Courriel</w:t>
            </w:r>
          </w:p>
        </w:tc>
        <w:tc>
          <w:tcPr>
            <w:tcW w:w="4334" w:type="dxa"/>
            <w:shd w:val="clear" w:color="auto" w:fill="auto"/>
          </w:tcPr>
          <w:p w14:paraId="1FDDC7A2" w14:textId="77777777" w:rsidR="002D4223" w:rsidRPr="00305159" w:rsidRDefault="007A6773" w:rsidP="002D4223">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2D4223" w:rsidRPr="00305159" w14:paraId="0DF3F295" w14:textId="77777777" w:rsidTr="004A37B7">
        <w:trPr>
          <w:trHeight w:val="360"/>
        </w:trPr>
        <w:tc>
          <w:tcPr>
            <w:tcW w:w="2799" w:type="dxa"/>
            <w:vMerge/>
            <w:shd w:val="clear" w:color="auto" w:fill="auto"/>
          </w:tcPr>
          <w:p w14:paraId="32902C92" w14:textId="77777777" w:rsidR="002D4223" w:rsidRPr="00305159" w:rsidRDefault="002D4223" w:rsidP="002D4223">
            <w:pPr>
              <w:widowControl/>
              <w:tabs>
                <w:tab w:val="left" w:pos="492"/>
                <w:tab w:val="left" w:pos="885"/>
                <w:tab w:val="left" w:pos="5018"/>
                <w:tab w:val="left" w:pos="5805"/>
              </w:tabs>
              <w:rPr>
                <w:rFonts w:asciiTheme="minorHAnsi" w:hAnsiTheme="minorHAnsi" w:cstheme="minorHAnsi"/>
                <w:szCs w:val="22"/>
              </w:rPr>
            </w:pPr>
          </w:p>
        </w:tc>
        <w:tc>
          <w:tcPr>
            <w:tcW w:w="2758" w:type="dxa"/>
            <w:shd w:val="clear" w:color="auto" w:fill="auto"/>
            <w:vAlign w:val="center"/>
          </w:tcPr>
          <w:p w14:paraId="600AB41B" w14:textId="77777777" w:rsidR="002D4223" w:rsidRPr="00305159" w:rsidRDefault="002D4223" w:rsidP="002D4223">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rPr>
              <w:t>Téléphone</w:t>
            </w:r>
          </w:p>
        </w:tc>
        <w:tc>
          <w:tcPr>
            <w:tcW w:w="4334" w:type="dxa"/>
            <w:shd w:val="clear" w:color="auto" w:fill="auto"/>
          </w:tcPr>
          <w:p w14:paraId="15AC4C33" w14:textId="77777777" w:rsidR="002D4223" w:rsidRPr="00305159" w:rsidRDefault="007A6773" w:rsidP="002D4223">
            <w:pPr>
              <w:rPr>
                <w:rFonts w:asciiTheme="minorHAnsi" w:hAnsiTheme="minorHAnsi" w:cstheme="minorHAnsi"/>
                <w:szCs w:val="22"/>
              </w:rPr>
            </w:pPr>
            <w:r w:rsidRPr="00305159">
              <w:rPr>
                <w:rFonts w:asciiTheme="minorHAnsi" w:hAnsiTheme="minorHAnsi" w:cstheme="minorHAnsi"/>
                <w:szCs w:val="22"/>
              </w:rPr>
              <w:fldChar w:fldCharType="begin">
                <w:ffData>
                  <w:name w:val="Texte24"/>
                  <w:enabled/>
                  <w:calcOnExit w:val="0"/>
                  <w:textInput/>
                </w:ffData>
              </w:fldChar>
            </w:r>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p>
        </w:tc>
      </w:tr>
      <w:tr w:rsidR="007F3023" w:rsidRPr="00305159" w14:paraId="57F9F866" w14:textId="77777777" w:rsidTr="004A37B7">
        <w:trPr>
          <w:trHeight w:val="360"/>
        </w:trPr>
        <w:tc>
          <w:tcPr>
            <w:tcW w:w="2799" w:type="dxa"/>
            <w:vMerge w:val="restart"/>
            <w:shd w:val="clear" w:color="auto" w:fill="auto"/>
          </w:tcPr>
          <w:p w14:paraId="17387E3B" w14:textId="3FE71309" w:rsidR="007F3023" w:rsidRPr="00305159" w:rsidRDefault="007F3023" w:rsidP="007F3023">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lang w:eastAsia="en-CA"/>
              </w:rPr>
              <w:t>Chercheu</w:t>
            </w:r>
            <w:r w:rsidR="004A37B7">
              <w:rPr>
                <w:rFonts w:asciiTheme="minorHAnsi" w:hAnsiTheme="minorHAnsi" w:cstheme="minorHAnsi"/>
                <w:szCs w:val="22"/>
                <w:lang w:eastAsia="en-CA"/>
              </w:rPr>
              <w:t>se ou chercheur</w:t>
            </w:r>
            <w:r w:rsidRPr="00305159">
              <w:rPr>
                <w:rFonts w:asciiTheme="minorHAnsi" w:hAnsiTheme="minorHAnsi" w:cstheme="minorHAnsi"/>
                <w:szCs w:val="22"/>
                <w:lang w:eastAsia="en-CA"/>
              </w:rPr>
              <w:t xml:space="preserve"> régulier du RRISIQ membre du</w:t>
            </w:r>
            <w:r w:rsidR="004A37B7">
              <w:rPr>
                <w:rFonts w:asciiTheme="minorHAnsi" w:hAnsiTheme="minorHAnsi" w:cstheme="minorHAnsi"/>
                <w:szCs w:val="22"/>
                <w:lang w:eastAsia="en-CA"/>
              </w:rPr>
              <w:t xml:space="preserve"> </w:t>
            </w:r>
            <w:r w:rsidRPr="00305159">
              <w:rPr>
                <w:rFonts w:asciiTheme="minorHAnsi" w:hAnsiTheme="minorHAnsi" w:cstheme="minorHAnsi"/>
                <w:szCs w:val="22"/>
                <w:lang w:eastAsia="en-CA"/>
              </w:rPr>
              <w:t>Comité de thèse</w:t>
            </w:r>
            <w:r w:rsidRPr="00305159">
              <w:rPr>
                <w:rFonts w:asciiTheme="minorHAnsi" w:hAnsiTheme="minorHAnsi" w:cstheme="minorHAnsi"/>
                <w:sz w:val="20"/>
                <w:lang w:eastAsia="en-CA"/>
              </w:rPr>
              <w:t xml:space="preserve"> (</w:t>
            </w:r>
            <w:r w:rsidRPr="00305159">
              <w:rPr>
                <w:rFonts w:asciiTheme="minorHAnsi" w:hAnsiTheme="minorHAnsi" w:cstheme="minorHAnsi"/>
                <w:i/>
                <w:iCs/>
                <w:sz w:val="20"/>
                <w:lang w:eastAsia="en-CA"/>
              </w:rPr>
              <w:t>pour les candidat</w:t>
            </w:r>
            <w:r w:rsidR="004A37B7">
              <w:rPr>
                <w:rFonts w:asciiTheme="minorHAnsi" w:hAnsiTheme="minorHAnsi" w:cstheme="minorHAnsi"/>
                <w:i/>
                <w:iCs/>
                <w:sz w:val="20"/>
                <w:lang w:eastAsia="en-CA"/>
              </w:rPr>
              <w:t>e</w:t>
            </w:r>
            <w:r w:rsidRPr="00305159">
              <w:rPr>
                <w:rFonts w:asciiTheme="minorHAnsi" w:hAnsiTheme="minorHAnsi" w:cstheme="minorHAnsi"/>
                <w:i/>
                <w:iCs/>
                <w:sz w:val="20"/>
                <w:lang w:eastAsia="en-CA"/>
              </w:rPr>
              <w:t>s</w:t>
            </w:r>
            <w:r w:rsidR="004A37B7">
              <w:rPr>
                <w:rFonts w:asciiTheme="minorHAnsi" w:hAnsiTheme="minorHAnsi" w:cstheme="minorHAnsi"/>
                <w:i/>
                <w:iCs/>
                <w:sz w:val="20"/>
                <w:lang w:eastAsia="en-CA"/>
              </w:rPr>
              <w:t xml:space="preserve"> et candidats</w:t>
            </w:r>
            <w:r w:rsidRPr="00305159">
              <w:rPr>
                <w:rFonts w:asciiTheme="minorHAnsi" w:hAnsiTheme="minorHAnsi" w:cstheme="minorHAnsi"/>
                <w:i/>
                <w:iCs/>
                <w:sz w:val="20"/>
                <w:lang w:eastAsia="en-CA"/>
              </w:rPr>
              <w:t xml:space="preserve"> à la bourse des partenaires universitaires du RRISIQ seulement</w:t>
            </w:r>
            <w:r w:rsidRPr="00305159">
              <w:rPr>
                <w:rFonts w:asciiTheme="minorHAnsi" w:hAnsiTheme="minorHAnsi" w:cstheme="minorHAnsi"/>
                <w:sz w:val="20"/>
                <w:lang w:eastAsia="en-CA"/>
              </w:rPr>
              <w:t>)</w:t>
            </w:r>
          </w:p>
        </w:tc>
        <w:tc>
          <w:tcPr>
            <w:tcW w:w="2758" w:type="dxa"/>
            <w:shd w:val="clear" w:color="auto" w:fill="auto"/>
            <w:vAlign w:val="center"/>
          </w:tcPr>
          <w:p w14:paraId="6D4F4BD0" w14:textId="638E2093" w:rsidR="007F3023" w:rsidRPr="00305159" w:rsidRDefault="007F3023" w:rsidP="002D4223">
            <w:pPr>
              <w:widowControl/>
              <w:tabs>
                <w:tab w:val="left" w:pos="492"/>
                <w:tab w:val="left" w:pos="885"/>
                <w:tab w:val="left" w:pos="5018"/>
                <w:tab w:val="left" w:pos="5805"/>
              </w:tabs>
              <w:rPr>
                <w:rFonts w:asciiTheme="minorHAnsi" w:hAnsiTheme="minorHAnsi" w:cstheme="minorHAnsi"/>
                <w:szCs w:val="22"/>
              </w:rPr>
            </w:pPr>
            <w:r w:rsidRPr="00305159">
              <w:rPr>
                <w:rFonts w:asciiTheme="minorHAnsi" w:hAnsiTheme="minorHAnsi" w:cstheme="minorHAnsi"/>
                <w:szCs w:val="22"/>
                <w:lang w:eastAsia="en-CA"/>
              </w:rPr>
              <w:t>Nom et prénom</w:t>
            </w:r>
          </w:p>
        </w:tc>
        <w:tc>
          <w:tcPr>
            <w:tcW w:w="4334" w:type="dxa"/>
            <w:shd w:val="clear" w:color="auto" w:fill="auto"/>
          </w:tcPr>
          <w:p w14:paraId="161C551D" w14:textId="77777777" w:rsidR="007F3023" w:rsidRPr="00305159" w:rsidRDefault="007F3023" w:rsidP="002D4223">
            <w:pPr>
              <w:rPr>
                <w:rFonts w:asciiTheme="minorHAnsi" w:hAnsiTheme="minorHAnsi" w:cstheme="minorHAnsi"/>
                <w:szCs w:val="22"/>
              </w:rPr>
            </w:pPr>
          </w:p>
        </w:tc>
      </w:tr>
      <w:tr w:rsidR="007F3023" w:rsidRPr="00EB4FB2" w14:paraId="62266809" w14:textId="77777777" w:rsidTr="004A37B7">
        <w:trPr>
          <w:trHeight w:val="360"/>
        </w:trPr>
        <w:tc>
          <w:tcPr>
            <w:tcW w:w="2799" w:type="dxa"/>
            <w:vMerge/>
            <w:shd w:val="clear" w:color="auto" w:fill="auto"/>
          </w:tcPr>
          <w:p w14:paraId="2E17E912" w14:textId="77777777" w:rsidR="007F3023" w:rsidRPr="00813802" w:rsidRDefault="007F3023" w:rsidP="007F3023">
            <w:pPr>
              <w:widowControl/>
              <w:tabs>
                <w:tab w:val="left" w:pos="492"/>
                <w:tab w:val="left" w:pos="885"/>
                <w:tab w:val="left" w:pos="5018"/>
                <w:tab w:val="left" w:pos="5805"/>
              </w:tabs>
              <w:rPr>
                <w:rFonts w:cs="Arial"/>
                <w:szCs w:val="22"/>
                <w:lang w:eastAsia="en-CA"/>
              </w:rPr>
            </w:pPr>
          </w:p>
        </w:tc>
        <w:tc>
          <w:tcPr>
            <w:tcW w:w="2758" w:type="dxa"/>
            <w:shd w:val="clear" w:color="auto" w:fill="auto"/>
            <w:vAlign w:val="center"/>
          </w:tcPr>
          <w:p w14:paraId="6655362C" w14:textId="7FE07ABD" w:rsidR="007F3023" w:rsidRPr="00B1795D" w:rsidRDefault="007F3023" w:rsidP="007F3023">
            <w:pPr>
              <w:rPr>
                <w:rFonts w:asciiTheme="minorHAnsi" w:hAnsiTheme="minorHAnsi" w:cs="Arial"/>
                <w:szCs w:val="22"/>
              </w:rPr>
            </w:pPr>
            <w:r w:rsidRPr="00B1795D">
              <w:rPr>
                <w:rFonts w:asciiTheme="minorHAnsi" w:hAnsiTheme="minorHAnsi" w:cs="Arial"/>
                <w:szCs w:val="22"/>
              </w:rPr>
              <w:t>Université (autre université partenaire que celle où l</w:t>
            </w:r>
            <w:r w:rsidR="004A37B7">
              <w:rPr>
                <w:rFonts w:asciiTheme="minorHAnsi" w:hAnsiTheme="minorHAnsi" w:cs="Arial"/>
                <w:szCs w:val="22"/>
              </w:rPr>
              <w:t>a</w:t>
            </w:r>
            <w:r w:rsidRPr="00B1795D">
              <w:rPr>
                <w:rFonts w:asciiTheme="minorHAnsi" w:hAnsiTheme="minorHAnsi" w:cs="Arial"/>
                <w:szCs w:val="22"/>
              </w:rPr>
              <w:t xml:space="preserve"> candidat</w:t>
            </w:r>
            <w:r w:rsidR="004A37B7">
              <w:rPr>
                <w:rFonts w:asciiTheme="minorHAnsi" w:hAnsiTheme="minorHAnsi" w:cs="Arial"/>
                <w:szCs w:val="22"/>
              </w:rPr>
              <w:t>e ou le candidat</w:t>
            </w:r>
            <w:r w:rsidRPr="00B1795D">
              <w:rPr>
                <w:rFonts w:asciiTheme="minorHAnsi" w:hAnsiTheme="minorHAnsi" w:cs="Arial"/>
                <w:szCs w:val="22"/>
              </w:rPr>
              <w:t xml:space="preserve"> est inscrit)</w:t>
            </w:r>
          </w:p>
        </w:tc>
        <w:tc>
          <w:tcPr>
            <w:tcW w:w="4334" w:type="dxa"/>
            <w:shd w:val="clear" w:color="auto" w:fill="auto"/>
          </w:tcPr>
          <w:p w14:paraId="6E0C1FA1" w14:textId="77777777" w:rsidR="007F3023" w:rsidRPr="00B1795D" w:rsidRDefault="007F3023" w:rsidP="007F3023">
            <w:pPr>
              <w:rPr>
                <w:rFonts w:asciiTheme="minorHAnsi" w:hAnsiTheme="minorHAnsi" w:cs="Arial"/>
                <w:szCs w:val="22"/>
              </w:rPr>
            </w:pPr>
          </w:p>
        </w:tc>
      </w:tr>
    </w:tbl>
    <w:p w14:paraId="62ADFE7E" w14:textId="77777777" w:rsidR="00566887" w:rsidRDefault="00566887" w:rsidP="00AE6105">
      <w:pPr>
        <w:widowControl/>
        <w:tabs>
          <w:tab w:val="left" w:pos="492"/>
          <w:tab w:val="left" w:pos="885"/>
          <w:tab w:val="left" w:pos="5018"/>
          <w:tab w:val="left" w:pos="5805"/>
        </w:tabs>
        <w:rPr>
          <w:rFonts w:cs="Arial"/>
          <w:szCs w:val="22"/>
        </w:rPr>
      </w:pPr>
    </w:p>
    <w:p w14:paraId="6299AEBB" w14:textId="50423ED8" w:rsidR="00FD6813" w:rsidRDefault="00AE6105" w:rsidP="00FD6813">
      <w:pPr>
        <w:widowControl/>
        <w:tabs>
          <w:tab w:val="left" w:pos="492"/>
          <w:tab w:val="left" w:pos="885"/>
          <w:tab w:val="left" w:pos="5018"/>
          <w:tab w:val="left" w:pos="5805"/>
        </w:tabs>
        <w:rPr>
          <w:rFonts w:cs="Arial"/>
          <w:szCs w:val="22"/>
        </w:rPr>
      </w:pPr>
      <w:r>
        <w:rPr>
          <w:rFonts w:cs="Arial"/>
          <w:szCs w:val="22"/>
        </w:rPr>
        <w:br w:type="page"/>
      </w:r>
    </w:p>
    <w:p w14:paraId="1871BFF5" w14:textId="77777777" w:rsidR="00191A13" w:rsidRPr="001201F5" w:rsidRDefault="00191A13" w:rsidP="00FD6813">
      <w:pPr>
        <w:widowControl/>
        <w:tabs>
          <w:tab w:val="left" w:pos="492"/>
          <w:tab w:val="left" w:pos="885"/>
          <w:tab w:val="left" w:pos="5018"/>
          <w:tab w:val="left" w:pos="5805"/>
        </w:tabs>
        <w:rPr>
          <w:rFonts w:cs="Arial"/>
          <w:snapToGrid/>
          <w:sz w:val="20"/>
          <w:lang w:eastAsia="fr-CA"/>
        </w:rPr>
      </w:pPr>
    </w:p>
    <w:tbl>
      <w:tblPr>
        <w:tblStyle w:val="Grilledutableau4"/>
        <w:tblW w:w="1006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shd w:val="clear" w:color="auto" w:fill="000000" w:themeFill="text1"/>
        <w:tblLook w:val="04A0" w:firstRow="1" w:lastRow="0" w:firstColumn="1" w:lastColumn="0" w:noHBand="0" w:noVBand="1"/>
      </w:tblPr>
      <w:tblGrid>
        <w:gridCol w:w="10060"/>
      </w:tblGrid>
      <w:tr w:rsidR="00FD6813" w:rsidRPr="0071001C" w14:paraId="3F8198F8" w14:textId="77777777" w:rsidTr="001B2467">
        <w:tc>
          <w:tcPr>
            <w:tcW w:w="10060" w:type="dxa"/>
            <w:shd w:val="clear" w:color="auto" w:fill="000000" w:themeFill="text1"/>
          </w:tcPr>
          <w:p w14:paraId="3CD12B94" w14:textId="1BEF78E5" w:rsidR="00FD6813" w:rsidRPr="0071001C" w:rsidRDefault="00FD6813" w:rsidP="0071001C">
            <w:pPr>
              <w:widowControl/>
              <w:shd w:val="clear" w:color="auto" w:fill="000000" w:themeFill="text1"/>
              <w:jc w:val="center"/>
              <w:rPr>
                <w:rFonts w:asciiTheme="minorHAnsi" w:hAnsiTheme="minorHAnsi" w:cstheme="minorHAnsi"/>
                <w:b/>
                <w:smallCaps/>
                <w:snapToGrid/>
                <w:color w:val="FFFFFF"/>
                <w:sz w:val="36"/>
                <w:szCs w:val="36"/>
                <w:lang w:eastAsia="fr-CA"/>
              </w:rPr>
            </w:pPr>
            <w:r w:rsidRPr="0071001C">
              <w:rPr>
                <w:rFonts w:asciiTheme="minorHAnsi" w:hAnsiTheme="minorHAnsi" w:cstheme="minorHAnsi"/>
                <w:b/>
                <w:smallCaps/>
                <w:snapToGrid/>
                <w:color w:val="FFFFFF"/>
                <w:sz w:val="36"/>
                <w:szCs w:val="36"/>
                <w:lang w:eastAsia="fr-CA"/>
              </w:rPr>
              <w:t>Expériences liées à la recherche ou à l’enseignement</w:t>
            </w:r>
          </w:p>
        </w:tc>
      </w:tr>
    </w:tbl>
    <w:p w14:paraId="69D63184" w14:textId="77777777" w:rsidR="00FD6813" w:rsidRDefault="00FD6813" w:rsidP="00FD6813">
      <w:pPr>
        <w:widowControl/>
        <w:tabs>
          <w:tab w:val="left" w:pos="492"/>
          <w:tab w:val="left" w:pos="885"/>
          <w:tab w:val="left" w:pos="5018"/>
          <w:tab w:val="left" w:pos="5805"/>
        </w:tabs>
        <w:rPr>
          <w:rFonts w:cs="Arial"/>
          <w:szCs w:val="22"/>
        </w:rPr>
      </w:pPr>
    </w:p>
    <w:tbl>
      <w:tblPr>
        <w:tblW w:w="1006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8175"/>
      </w:tblGrid>
      <w:tr w:rsidR="00E308EB" w:rsidRPr="00305159" w14:paraId="3CD103B5" w14:textId="77777777" w:rsidTr="001B2467">
        <w:trPr>
          <w:trHeight w:val="432"/>
        </w:trPr>
        <w:tc>
          <w:tcPr>
            <w:tcW w:w="1890" w:type="dxa"/>
            <w:shd w:val="clear" w:color="auto" w:fill="auto"/>
            <w:vAlign w:val="center"/>
          </w:tcPr>
          <w:p w14:paraId="29104F08" w14:textId="77777777" w:rsidR="00E308EB" w:rsidRPr="00305159" w:rsidRDefault="00E308EB"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305159">
              <w:rPr>
                <w:rFonts w:asciiTheme="minorHAnsi" w:hAnsiTheme="minorHAnsi" w:cstheme="minorHAnsi"/>
                <w:szCs w:val="22"/>
              </w:rPr>
              <w:t>Université</w:t>
            </w:r>
          </w:p>
        </w:tc>
        <w:tc>
          <w:tcPr>
            <w:tcW w:w="8175" w:type="dxa"/>
            <w:shd w:val="clear" w:color="auto" w:fill="auto"/>
          </w:tcPr>
          <w:p w14:paraId="71B4B6AD" w14:textId="77777777" w:rsidR="00E308EB" w:rsidRPr="00305159" w:rsidRDefault="00E308EB"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305159">
              <w:rPr>
                <w:rFonts w:asciiTheme="minorHAnsi" w:hAnsiTheme="minorHAnsi" w:cstheme="minorHAnsi"/>
                <w:szCs w:val="22"/>
              </w:rPr>
              <w:fldChar w:fldCharType="begin">
                <w:ffData>
                  <w:name w:val="Texte22"/>
                  <w:enabled/>
                  <w:calcOnExit w:val="0"/>
                  <w:textInput/>
                </w:ffData>
              </w:fldChar>
            </w:r>
            <w:bookmarkStart w:id="14" w:name="Texte22"/>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bookmarkEnd w:id="14"/>
          </w:p>
        </w:tc>
      </w:tr>
      <w:tr w:rsidR="00E308EB" w:rsidRPr="00305159" w14:paraId="39AB50E0" w14:textId="77777777" w:rsidTr="001B2467">
        <w:trPr>
          <w:trHeight w:val="432"/>
        </w:trPr>
        <w:tc>
          <w:tcPr>
            <w:tcW w:w="1890" w:type="dxa"/>
            <w:shd w:val="clear" w:color="auto" w:fill="auto"/>
            <w:vAlign w:val="center"/>
          </w:tcPr>
          <w:p w14:paraId="39881025" w14:textId="77777777" w:rsidR="00E308EB" w:rsidRPr="00305159" w:rsidRDefault="00E308EB"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305159">
              <w:rPr>
                <w:rFonts w:asciiTheme="minorHAnsi" w:hAnsiTheme="minorHAnsi" w:cstheme="minorHAnsi"/>
                <w:szCs w:val="22"/>
              </w:rPr>
              <w:t>Autre</w:t>
            </w:r>
          </w:p>
        </w:tc>
        <w:tc>
          <w:tcPr>
            <w:tcW w:w="8175" w:type="dxa"/>
            <w:shd w:val="clear" w:color="auto" w:fill="auto"/>
          </w:tcPr>
          <w:p w14:paraId="33E029AB" w14:textId="77777777" w:rsidR="00E308EB" w:rsidRPr="00305159" w:rsidRDefault="00E308EB"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305159">
              <w:rPr>
                <w:rFonts w:asciiTheme="minorHAnsi" w:hAnsiTheme="minorHAnsi" w:cstheme="minorHAnsi"/>
                <w:szCs w:val="22"/>
              </w:rPr>
              <w:fldChar w:fldCharType="begin">
                <w:ffData>
                  <w:name w:val="Texte23"/>
                  <w:enabled/>
                  <w:calcOnExit w:val="0"/>
                  <w:textInput/>
                </w:ffData>
              </w:fldChar>
            </w:r>
            <w:bookmarkStart w:id="15" w:name="Texte23"/>
            <w:r w:rsidRPr="00305159">
              <w:rPr>
                <w:rFonts w:asciiTheme="minorHAnsi" w:hAnsiTheme="minorHAnsi" w:cstheme="minorHAnsi"/>
                <w:szCs w:val="22"/>
              </w:rPr>
              <w:instrText xml:space="preserve"> FORMTEXT </w:instrText>
            </w:r>
            <w:r w:rsidRPr="00305159">
              <w:rPr>
                <w:rFonts w:asciiTheme="minorHAnsi" w:hAnsiTheme="minorHAnsi" w:cstheme="minorHAnsi"/>
                <w:szCs w:val="22"/>
              </w:rPr>
            </w:r>
            <w:r w:rsidRPr="00305159">
              <w:rPr>
                <w:rFonts w:asciiTheme="minorHAnsi" w:hAnsiTheme="minorHAnsi" w:cstheme="minorHAnsi"/>
                <w:szCs w:val="22"/>
              </w:rPr>
              <w:fldChar w:fldCharType="separate"/>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noProof/>
                <w:szCs w:val="22"/>
              </w:rPr>
              <w:t> </w:t>
            </w:r>
            <w:r w:rsidRPr="00305159">
              <w:rPr>
                <w:rFonts w:asciiTheme="minorHAnsi" w:hAnsiTheme="minorHAnsi" w:cstheme="minorHAnsi"/>
                <w:szCs w:val="22"/>
              </w:rPr>
              <w:fldChar w:fldCharType="end"/>
            </w:r>
            <w:bookmarkEnd w:id="15"/>
          </w:p>
        </w:tc>
      </w:tr>
    </w:tbl>
    <w:p w14:paraId="7C4A6D59" w14:textId="2ED78F2D" w:rsidR="00E308EB" w:rsidRDefault="00E308EB" w:rsidP="00E308EB">
      <w:pPr>
        <w:widowControl/>
        <w:tabs>
          <w:tab w:val="left" w:pos="492"/>
          <w:tab w:val="left" w:pos="1458"/>
          <w:tab w:val="left" w:pos="3258"/>
          <w:tab w:val="left" w:pos="5018"/>
          <w:tab w:val="left" w:pos="5805"/>
        </w:tabs>
        <w:spacing w:line="215" w:lineRule="auto"/>
        <w:rPr>
          <w:rFonts w:cs="Arial"/>
          <w:szCs w:val="22"/>
        </w:rPr>
      </w:pPr>
    </w:p>
    <w:tbl>
      <w:tblPr>
        <w:tblW w:w="10080" w:type="dxa"/>
        <w:jc w:val="center"/>
        <w:tblLayout w:type="fixed"/>
        <w:tblCellMar>
          <w:left w:w="120" w:type="dxa"/>
          <w:right w:w="120" w:type="dxa"/>
        </w:tblCellMar>
        <w:tblLook w:val="0000" w:firstRow="0" w:lastRow="0" w:firstColumn="0" w:lastColumn="0" w:noHBand="0" w:noVBand="0"/>
      </w:tblPr>
      <w:tblGrid>
        <w:gridCol w:w="2880"/>
        <w:gridCol w:w="2160"/>
        <w:gridCol w:w="2448"/>
        <w:gridCol w:w="1296"/>
        <w:gridCol w:w="1296"/>
      </w:tblGrid>
      <w:tr w:rsidR="00E308EB" w:rsidRPr="00305159" w14:paraId="2E43D1ED" w14:textId="77777777" w:rsidTr="001B2467">
        <w:trPr>
          <w:jc w:val="center"/>
        </w:trPr>
        <w:tc>
          <w:tcPr>
            <w:tcW w:w="2880" w:type="dxa"/>
            <w:tcBorders>
              <w:top w:val="single" w:sz="7" w:space="0" w:color="000000"/>
              <w:left w:val="single" w:sz="7" w:space="0" w:color="000000"/>
              <w:bottom w:val="single" w:sz="7" w:space="0" w:color="000000"/>
              <w:right w:val="single" w:sz="7" w:space="0" w:color="000000"/>
            </w:tcBorders>
            <w:vAlign w:val="center"/>
          </w:tcPr>
          <w:p w14:paraId="396D605C" w14:textId="10FA6C1B" w:rsidR="00E308EB" w:rsidRPr="00225C7A" w:rsidRDefault="00E308EB" w:rsidP="00E308EB">
            <w:pPr>
              <w:widowControl/>
              <w:tabs>
                <w:tab w:val="left" w:pos="492"/>
                <w:tab w:val="left" w:pos="1458"/>
                <w:tab w:val="left" w:pos="3258"/>
                <w:tab w:val="left" w:pos="5018"/>
                <w:tab w:val="left" w:pos="5805"/>
              </w:tabs>
              <w:rPr>
                <w:rFonts w:asciiTheme="minorHAnsi" w:hAnsiTheme="minorHAnsi" w:cstheme="minorHAnsi"/>
                <w:sz w:val="20"/>
              </w:rPr>
            </w:pPr>
            <w:r w:rsidRPr="00225C7A">
              <w:rPr>
                <w:rFonts w:asciiTheme="minorHAnsi" w:hAnsiTheme="minorHAnsi" w:cstheme="minorHAnsi"/>
                <w:b/>
                <w:sz w:val="20"/>
              </w:rPr>
              <w:t>Expérience</w:t>
            </w:r>
            <w:r w:rsidR="004F7F61" w:rsidRPr="00225C7A">
              <w:rPr>
                <w:rFonts w:asciiTheme="minorHAnsi" w:hAnsiTheme="minorHAnsi" w:cstheme="minorHAnsi"/>
                <w:b/>
                <w:sz w:val="20"/>
              </w:rPr>
              <w:t xml:space="preserve"> </w:t>
            </w:r>
            <w:r w:rsidR="00187D3F" w:rsidRPr="00225C7A">
              <w:rPr>
                <w:rFonts w:asciiTheme="minorHAnsi" w:hAnsiTheme="minorHAnsi" w:cstheme="minorHAnsi"/>
                <w:b/>
                <w:sz w:val="20"/>
              </w:rPr>
              <w:br/>
            </w:r>
            <w:r w:rsidR="004F7F61" w:rsidRPr="00225C7A">
              <w:rPr>
                <w:rFonts w:asciiTheme="minorHAnsi" w:hAnsiTheme="minorHAnsi" w:cstheme="minorHAnsi"/>
                <w:b/>
                <w:sz w:val="20"/>
              </w:rPr>
              <w:t>(deux dernières années)</w:t>
            </w:r>
          </w:p>
        </w:tc>
        <w:tc>
          <w:tcPr>
            <w:tcW w:w="2160" w:type="dxa"/>
            <w:tcBorders>
              <w:top w:val="single" w:sz="7" w:space="0" w:color="000000"/>
              <w:left w:val="single" w:sz="7" w:space="0" w:color="000000"/>
              <w:bottom w:val="single" w:sz="7" w:space="0" w:color="000000"/>
              <w:right w:val="single" w:sz="7" w:space="0" w:color="000000"/>
            </w:tcBorders>
            <w:vAlign w:val="center"/>
          </w:tcPr>
          <w:p w14:paraId="34168609" w14:textId="3B548847" w:rsidR="00E308EB" w:rsidRPr="00225C7A" w:rsidRDefault="00E308EB" w:rsidP="00E308EB">
            <w:pPr>
              <w:widowControl/>
              <w:tabs>
                <w:tab w:val="left" w:pos="492"/>
                <w:tab w:val="left" w:pos="1458"/>
                <w:tab w:val="left" w:pos="3258"/>
                <w:tab w:val="left" w:pos="5018"/>
                <w:tab w:val="left" w:pos="5805"/>
              </w:tabs>
              <w:jc w:val="center"/>
              <w:rPr>
                <w:rFonts w:asciiTheme="minorHAnsi" w:hAnsiTheme="minorHAnsi" w:cstheme="minorHAnsi"/>
                <w:sz w:val="20"/>
              </w:rPr>
            </w:pPr>
            <w:r w:rsidRPr="00225C7A">
              <w:rPr>
                <w:rFonts w:asciiTheme="minorHAnsi" w:hAnsiTheme="minorHAnsi" w:cstheme="minorHAnsi"/>
                <w:b/>
                <w:sz w:val="20"/>
              </w:rPr>
              <w:t xml:space="preserve">Appellation </w:t>
            </w:r>
            <w:r w:rsidR="00B56EF0" w:rsidRPr="00225C7A">
              <w:rPr>
                <w:rFonts w:asciiTheme="minorHAnsi" w:hAnsiTheme="minorHAnsi" w:cstheme="minorHAnsi"/>
                <w:b/>
                <w:sz w:val="20"/>
              </w:rPr>
              <w:br/>
            </w:r>
            <w:r w:rsidRPr="00225C7A">
              <w:rPr>
                <w:rFonts w:asciiTheme="minorHAnsi" w:hAnsiTheme="minorHAnsi" w:cstheme="minorHAnsi"/>
                <w:b/>
                <w:sz w:val="20"/>
              </w:rPr>
              <w:t>d’emploi</w:t>
            </w:r>
          </w:p>
        </w:tc>
        <w:tc>
          <w:tcPr>
            <w:tcW w:w="2448" w:type="dxa"/>
            <w:tcBorders>
              <w:top w:val="single" w:sz="7" w:space="0" w:color="000000"/>
              <w:left w:val="single" w:sz="7" w:space="0" w:color="000000"/>
              <w:bottom w:val="single" w:sz="7" w:space="0" w:color="000000"/>
              <w:right w:val="single" w:sz="7" w:space="0" w:color="000000"/>
            </w:tcBorders>
            <w:vAlign w:val="center"/>
          </w:tcPr>
          <w:p w14:paraId="5F20CE3A" w14:textId="77777777" w:rsidR="00E308EB" w:rsidRPr="00225C7A" w:rsidRDefault="00E308EB" w:rsidP="00E308EB">
            <w:pPr>
              <w:widowControl/>
              <w:tabs>
                <w:tab w:val="left" w:pos="492"/>
                <w:tab w:val="left" w:pos="1458"/>
                <w:tab w:val="left" w:pos="3258"/>
                <w:tab w:val="left" w:pos="5018"/>
                <w:tab w:val="left" w:pos="5805"/>
              </w:tabs>
              <w:jc w:val="center"/>
              <w:rPr>
                <w:rFonts w:asciiTheme="minorHAnsi" w:hAnsiTheme="minorHAnsi" w:cstheme="minorHAnsi"/>
                <w:b/>
                <w:sz w:val="20"/>
              </w:rPr>
            </w:pPr>
            <w:r w:rsidRPr="00225C7A">
              <w:rPr>
                <w:rFonts w:asciiTheme="minorHAnsi" w:hAnsiTheme="minorHAnsi" w:cstheme="minorHAnsi"/>
                <w:b/>
                <w:sz w:val="20"/>
              </w:rPr>
              <w:t>Statut, rémunéré ou non</w:t>
            </w:r>
          </w:p>
          <w:p w14:paraId="08946170" w14:textId="77777777" w:rsidR="00E308EB" w:rsidRPr="00305159" w:rsidRDefault="00E308EB" w:rsidP="00E308EB">
            <w:pPr>
              <w:widowControl/>
              <w:tabs>
                <w:tab w:val="left" w:pos="492"/>
                <w:tab w:val="left" w:pos="1458"/>
                <w:tab w:val="left" w:pos="3258"/>
                <w:tab w:val="left" w:pos="5018"/>
                <w:tab w:val="left" w:pos="5805"/>
              </w:tabs>
              <w:rPr>
                <w:rFonts w:asciiTheme="minorHAnsi" w:hAnsiTheme="minorHAnsi" w:cstheme="minorHAnsi"/>
                <w:sz w:val="16"/>
                <w:szCs w:val="16"/>
              </w:rPr>
            </w:pPr>
            <w:r w:rsidRPr="00305159">
              <w:rPr>
                <w:rFonts w:asciiTheme="minorHAnsi" w:hAnsiTheme="minorHAnsi" w:cstheme="minorHAnsi"/>
                <w:sz w:val="16"/>
                <w:szCs w:val="16"/>
              </w:rPr>
              <w:t>(formation, stage, recherche, enseignement, congé de perfectionnement, etc.)</w:t>
            </w:r>
          </w:p>
        </w:tc>
        <w:tc>
          <w:tcPr>
            <w:tcW w:w="1296" w:type="dxa"/>
            <w:tcBorders>
              <w:top w:val="single" w:sz="7" w:space="0" w:color="000000"/>
              <w:left w:val="single" w:sz="7" w:space="0" w:color="000000"/>
              <w:bottom w:val="single" w:sz="7" w:space="0" w:color="000000"/>
              <w:right w:val="single" w:sz="7" w:space="0" w:color="000000"/>
            </w:tcBorders>
            <w:vAlign w:val="center"/>
          </w:tcPr>
          <w:p w14:paraId="3F6ABB69" w14:textId="77777777" w:rsidR="00E308EB" w:rsidRPr="00225C7A" w:rsidRDefault="00E308EB" w:rsidP="00E308EB">
            <w:pPr>
              <w:widowControl/>
              <w:tabs>
                <w:tab w:val="left" w:pos="492"/>
                <w:tab w:val="left" w:pos="1458"/>
                <w:tab w:val="left" w:pos="3258"/>
                <w:tab w:val="left" w:pos="5018"/>
                <w:tab w:val="left" w:pos="5805"/>
              </w:tabs>
              <w:jc w:val="center"/>
              <w:rPr>
                <w:rFonts w:asciiTheme="minorHAnsi" w:hAnsiTheme="minorHAnsi" w:cstheme="minorHAnsi"/>
                <w:b/>
                <w:sz w:val="20"/>
              </w:rPr>
            </w:pPr>
            <w:r w:rsidRPr="00225C7A">
              <w:rPr>
                <w:rFonts w:asciiTheme="minorHAnsi" w:hAnsiTheme="minorHAnsi" w:cstheme="minorHAnsi"/>
                <w:b/>
                <w:sz w:val="20"/>
              </w:rPr>
              <w:t xml:space="preserve">Date </w:t>
            </w:r>
          </w:p>
          <w:p w14:paraId="7CA48E0C" w14:textId="77777777" w:rsidR="00E308EB" w:rsidRPr="00225C7A" w:rsidRDefault="00E308EB" w:rsidP="00E308EB">
            <w:pPr>
              <w:widowControl/>
              <w:tabs>
                <w:tab w:val="left" w:pos="492"/>
                <w:tab w:val="left" w:pos="1458"/>
                <w:tab w:val="left" w:pos="3258"/>
                <w:tab w:val="left" w:pos="5018"/>
                <w:tab w:val="left" w:pos="5805"/>
              </w:tabs>
              <w:jc w:val="center"/>
              <w:rPr>
                <w:rFonts w:asciiTheme="minorHAnsi" w:hAnsiTheme="minorHAnsi" w:cstheme="minorHAnsi"/>
                <w:sz w:val="20"/>
              </w:rPr>
            </w:pPr>
            <w:r w:rsidRPr="00225C7A">
              <w:rPr>
                <w:rFonts w:asciiTheme="minorHAnsi" w:hAnsiTheme="minorHAnsi" w:cstheme="minorHAnsi"/>
                <w:b/>
                <w:sz w:val="20"/>
              </w:rPr>
              <w:t>d’entrée en fonction</w:t>
            </w:r>
          </w:p>
          <w:p w14:paraId="4FEA5992" w14:textId="77777777" w:rsidR="00E308EB" w:rsidRPr="00305159" w:rsidRDefault="00E308EB" w:rsidP="00E308EB">
            <w:pPr>
              <w:widowControl/>
              <w:tabs>
                <w:tab w:val="left" w:pos="492"/>
                <w:tab w:val="left" w:pos="1458"/>
                <w:tab w:val="left" w:pos="3258"/>
                <w:tab w:val="left" w:pos="5018"/>
                <w:tab w:val="left" w:pos="5805"/>
              </w:tabs>
              <w:jc w:val="center"/>
              <w:rPr>
                <w:rFonts w:asciiTheme="minorHAnsi" w:hAnsiTheme="minorHAnsi" w:cstheme="minorHAnsi"/>
                <w:sz w:val="16"/>
                <w:szCs w:val="16"/>
              </w:rPr>
            </w:pPr>
            <w:r w:rsidRPr="00305159">
              <w:rPr>
                <w:rFonts w:asciiTheme="minorHAnsi" w:hAnsiTheme="minorHAnsi" w:cstheme="minorHAnsi"/>
                <w:sz w:val="16"/>
                <w:szCs w:val="16"/>
              </w:rPr>
              <w:t>(année/mois)</w:t>
            </w:r>
          </w:p>
        </w:tc>
        <w:tc>
          <w:tcPr>
            <w:tcW w:w="1296" w:type="dxa"/>
            <w:tcBorders>
              <w:top w:val="single" w:sz="7" w:space="0" w:color="000000"/>
              <w:left w:val="single" w:sz="7" w:space="0" w:color="000000"/>
              <w:bottom w:val="single" w:sz="7" w:space="0" w:color="000000"/>
              <w:right w:val="single" w:sz="7" w:space="0" w:color="000000"/>
            </w:tcBorders>
            <w:vAlign w:val="center"/>
          </w:tcPr>
          <w:p w14:paraId="6C7B0F93" w14:textId="77777777" w:rsidR="00E308EB" w:rsidRPr="00225C7A" w:rsidRDefault="00E308EB" w:rsidP="00E308EB">
            <w:pPr>
              <w:widowControl/>
              <w:tabs>
                <w:tab w:val="left" w:pos="492"/>
                <w:tab w:val="left" w:pos="1458"/>
                <w:tab w:val="left" w:pos="3258"/>
                <w:tab w:val="left" w:pos="5018"/>
                <w:tab w:val="left" w:pos="5805"/>
              </w:tabs>
              <w:jc w:val="center"/>
              <w:rPr>
                <w:rFonts w:asciiTheme="minorHAnsi" w:hAnsiTheme="minorHAnsi" w:cstheme="minorHAnsi"/>
                <w:b/>
                <w:sz w:val="20"/>
              </w:rPr>
            </w:pPr>
            <w:r w:rsidRPr="00225C7A">
              <w:rPr>
                <w:rFonts w:asciiTheme="minorHAnsi" w:hAnsiTheme="minorHAnsi" w:cstheme="minorHAnsi"/>
                <w:b/>
                <w:sz w:val="20"/>
              </w:rPr>
              <w:t xml:space="preserve">Date de fin de cet </w:t>
            </w:r>
          </w:p>
          <w:p w14:paraId="48117CED" w14:textId="77777777" w:rsidR="00E308EB" w:rsidRPr="00225C7A" w:rsidRDefault="00E308EB" w:rsidP="00E308EB">
            <w:pPr>
              <w:widowControl/>
              <w:tabs>
                <w:tab w:val="left" w:pos="492"/>
                <w:tab w:val="left" w:pos="1458"/>
                <w:tab w:val="left" w:pos="3258"/>
                <w:tab w:val="left" w:pos="5018"/>
                <w:tab w:val="left" w:pos="5805"/>
              </w:tabs>
              <w:jc w:val="center"/>
              <w:rPr>
                <w:rFonts w:asciiTheme="minorHAnsi" w:hAnsiTheme="minorHAnsi" w:cstheme="minorHAnsi"/>
                <w:sz w:val="20"/>
              </w:rPr>
            </w:pPr>
            <w:r w:rsidRPr="00225C7A">
              <w:rPr>
                <w:rFonts w:asciiTheme="minorHAnsi" w:hAnsiTheme="minorHAnsi" w:cstheme="minorHAnsi"/>
                <w:b/>
                <w:sz w:val="20"/>
              </w:rPr>
              <w:t>emploi</w:t>
            </w:r>
          </w:p>
          <w:p w14:paraId="61F27A1F" w14:textId="77777777" w:rsidR="00E308EB" w:rsidRPr="00305159" w:rsidRDefault="00E308EB" w:rsidP="00E308EB">
            <w:pPr>
              <w:widowControl/>
              <w:tabs>
                <w:tab w:val="left" w:pos="492"/>
                <w:tab w:val="left" w:pos="1458"/>
                <w:tab w:val="left" w:pos="3258"/>
                <w:tab w:val="left" w:pos="5018"/>
                <w:tab w:val="left" w:pos="5805"/>
              </w:tabs>
              <w:jc w:val="center"/>
              <w:rPr>
                <w:rFonts w:asciiTheme="minorHAnsi" w:hAnsiTheme="minorHAnsi" w:cstheme="minorHAnsi"/>
                <w:sz w:val="16"/>
                <w:szCs w:val="16"/>
              </w:rPr>
            </w:pPr>
            <w:r w:rsidRPr="00305159">
              <w:rPr>
                <w:rFonts w:asciiTheme="minorHAnsi" w:hAnsiTheme="minorHAnsi" w:cstheme="minorHAnsi"/>
                <w:sz w:val="16"/>
                <w:szCs w:val="16"/>
              </w:rPr>
              <w:t>(année/mois)</w:t>
            </w:r>
          </w:p>
        </w:tc>
      </w:tr>
      <w:tr w:rsidR="00E308EB" w:rsidRPr="001E1E04" w14:paraId="5D071F3E" w14:textId="77777777" w:rsidTr="001B2467">
        <w:trPr>
          <w:cantSplit/>
          <w:trHeight w:val="2160"/>
          <w:jc w:val="center"/>
        </w:trPr>
        <w:tc>
          <w:tcPr>
            <w:tcW w:w="2880" w:type="dxa"/>
            <w:tcBorders>
              <w:top w:val="single" w:sz="7" w:space="0" w:color="000000"/>
              <w:left w:val="single" w:sz="7" w:space="0" w:color="000000"/>
              <w:bottom w:val="single" w:sz="7" w:space="0" w:color="000000"/>
              <w:right w:val="single" w:sz="7" w:space="0" w:color="000000"/>
            </w:tcBorders>
          </w:tcPr>
          <w:p w14:paraId="7AD942B1" w14:textId="77777777" w:rsidR="00E308EB" w:rsidRPr="00B770A1" w:rsidRDefault="00E308EB" w:rsidP="00E308EB">
            <w:pPr>
              <w:rPr>
                <w:rFonts w:cs="Arial"/>
                <w:sz w:val="20"/>
              </w:rPr>
            </w:pPr>
            <w:r>
              <w:rPr>
                <w:rFonts w:cs="Arial"/>
                <w:sz w:val="20"/>
              </w:rPr>
              <w:fldChar w:fldCharType="begin">
                <w:ffData>
                  <w:name w:val="Texte24"/>
                  <w:enabled/>
                  <w:calcOnExit w:val="0"/>
                  <w:textInput/>
                </w:ffData>
              </w:fldChar>
            </w:r>
            <w:bookmarkStart w:id="16" w:name="Texte2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tc>
        <w:tc>
          <w:tcPr>
            <w:tcW w:w="2160" w:type="dxa"/>
            <w:tcBorders>
              <w:top w:val="single" w:sz="7" w:space="0" w:color="000000"/>
              <w:left w:val="single" w:sz="7" w:space="0" w:color="000000"/>
              <w:bottom w:val="single" w:sz="7" w:space="0" w:color="000000"/>
              <w:right w:val="single" w:sz="7" w:space="0" w:color="000000"/>
            </w:tcBorders>
          </w:tcPr>
          <w:p w14:paraId="7BE07915" w14:textId="77777777" w:rsidR="00E308EB" w:rsidRPr="00B770A1" w:rsidRDefault="00E308EB" w:rsidP="00E308EB">
            <w:pPr>
              <w:widowControl/>
              <w:tabs>
                <w:tab w:val="left" w:pos="492"/>
                <w:tab w:val="left" w:pos="1458"/>
                <w:tab w:val="left" w:pos="3258"/>
                <w:tab w:val="left" w:pos="5018"/>
                <w:tab w:val="left" w:pos="5805"/>
              </w:tabs>
              <w:rPr>
                <w:rFonts w:cs="Arial"/>
                <w:sz w:val="20"/>
              </w:rPr>
            </w:pPr>
            <w:r>
              <w:rPr>
                <w:rFonts w:cs="Arial"/>
                <w:sz w:val="20"/>
              </w:rPr>
              <w:fldChar w:fldCharType="begin">
                <w:ffData>
                  <w:name w:val="Texte25"/>
                  <w:enabled/>
                  <w:calcOnExit w:val="0"/>
                  <w:textInput/>
                </w:ffData>
              </w:fldChar>
            </w:r>
            <w:bookmarkStart w:id="17" w:name="Texte2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7"/>
          </w:p>
        </w:tc>
        <w:tc>
          <w:tcPr>
            <w:tcW w:w="2448" w:type="dxa"/>
            <w:tcBorders>
              <w:top w:val="single" w:sz="7" w:space="0" w:color="000000"/>
              <w:left w:val="single" w:sz="7" w:space="0" w:color="000000"/>
              <w:bottom w:val="single" w:sz="7" w:space="0" w:color="000000"/>
              <w:right w:val="single" w:sz="7" w:space="0" w:color="000000"/>
            </w:tcBorders>
          </w:tcPr>
          <w:p w14:paraId="6D921356" w14:textId="77777777" w:rsidR="00E308EB" w:rsidRPr="00B770A1" w:rsidRDefault="00E308EB" w:rsidP="00E308EB">
            <w:pPr>
              <w:widowControl/>
              <w:tabs>
                <w:tab w:val="left" w:pos="492"/>
                <w:tab w:val="left" w:pos="1458"/>
                <w:tab w:val="left" w:pos="325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6" w:type="dxa"/>
            <w:tcBorders>
              <w:top w:val="single" w:sz="7" w:space="0" w:color="000000"/>
              <w:left w:val="single" w:sz="7" w:space="0" w:color="000000"/>
              <w:bottom w:val="single" w:sz="7" w:space="0" w:color="000000"/>
              <w:right w:val="single" w:sz="7" w:space="0" w:color="000000"/>
            </w:tcBorders>
          </w:tcPr>
          <w:p w14:paraId="17FCBC10" w14:textId="77777777" w:rsidR="00E308EB" w:rsidRPr="00B770A1" w:rsidRDefault="00E308EB" w:rsidP="00E308EB">
            <w:pPr>
              <w:rPr>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6" w:type="dxa"/>
            <w:tcBorders>
              <w:top w:val="single" w:sz="7" w:space="0" w:color="000000"/>
              <w:left w:val="single" w:sz="7" w:space="0" w:color="000000"/>
              <w:bottom w:val="single" w:sz="7" w:space="0" w:color="000000"/>
              <w:right w:val="single" w:sz="7" w:space="0" w:color="000000"/>
            </w:tcBorders>
          </w:tcPr>
          <w:p w14:paraId="55C761FE" w14:textId="77777777" w:rsidR="00E308EB" w:rsidRPr="00B770A1" w:rsidRDefault="00E308EB" w:rsidP="00E308EB">
            <w:pPr>
              <w:rPr>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E308EB" w:rsidRPr="001E1E04" w14:paraId="03E1599B" w14:textId="77777777" w:rsidTr="001B2467">
        <w:trPr>
          <w:cantSplit/>
          <w:trHeight w:val="2160"/>
          <w:jc w:val="center"/>
        </w:trPr>
        <w:tc>
          <w:tcPr>
            <w:tcW w:w="2880" w:type="dxa"/>
            <w:tcBorders>
              <w:top w:val="single" w:sz="7" w:space="0" w:color="000000"/>
              <w:left w:val="single" w:sz="7" w:space="0" w:color="000000"/>
              <w:bottom w:val="single" w:sz="7" w:space="0" w:color="000000"/>
              <w:right w:val="single" w:sz="7" w:space="0" w:color="000000"/>
            </w:tcBorders>
          </w:tcPr>
          <w:p w14:paraId="754682C9" w14:textId="77777777" w:rsidR="00E308EB" w:rsidRDefault="00E308EB" w:rsidP="00E308EB">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160" w:type="dxa"/>
            <w:tcBorders>
              <w:top w:val="single" w:sz="7" w:space="0" w:color="000000"/>
              <w:left w:val="single" w:sz="7" w:space="0" w:color="000000"/>
              <w:bottom w:val="single" w:sz="7" w:space="0" w:color="000000"/>
              <w:right w:val="single" w:sz="7" w:space="0" w:color="000000"/>
            </w:tcBorders>
          </w:tcPr>
          <w:p w14:paraId="2D143D20" w14:textId="77777777" w:rsidR="00E308EB" w:rsidRDefault="00E308EB" w:rsidP="00E308EB">
            <w:pPr>
              <w:widowControl/>
              <w:tabs>
                <w:tab w:val="left" w:pos="492"/>
                <w:tab w:val="left" w:pos="1458"/>
                <w:tab w:val="left" w:pos="325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448" w:type="dxa"/>
            <w:tcBorders>
              <w:top w:val="single" w:sz="7" w:space="0" w:color="000000"/>
              <w:left w:val="single" w:sz="7" w:space="0" w:color="000000"/>
              <w:bottom w:val="single" w:sz="7" w:space="0" w:color="000000"/>
              <w:right w:val="single" w:sz="7" w:space="0" w:color="000000"/>
            </w:tcBorders>
          </w:tcPr>
          <w:p w14:paraId="7C79C1DF" w14:textId="77777777" w:rsidR="00E308EB" w:rsidRDefault="00E308EB" w:rsidP="00E308EB">
            <w:pPr>
              <w:widowControl/>
              <w:tabs>
                <w:tab w:val="left" w:pos="492"/>
                <w:tab w:val="left" w:pos="1458"/>
                <w:tab w:val="left" w:pos="325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6" w:type="dxa"/>
            <w:tcBorders>
              <w:top w:val="single" w:sz="7" w:space="0" w:color="000000"/>
              <w:left w:val="single" w:sz="7" w:space="0" w:color="000000"/>
              <w:bottom w:val="single" w:sz="7" w:space="0" w:color="000000"/>
              <w:right w:val="single" w:sz="7" w:space="0" w:color="000000"/>
            </w:tcBorders>
          </w:tcPr>
          <w:p w14:paraId="660F92A1" w14:textId="77777777" w:rsidR="00E308EB" w:rsidRDefault="00E308EB" w:rsidP="00E308EB">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6" w:type="dxa"/>
            <w:tcBorders>
              <w:top w:val="single" w:sz="7" w:space="0" w:color="000000"/>
              <w:left w:val="single" w:sz="7" w:space="0" w:color="000000"/>
              <w:bottom w:val="single" w:sz="7" w:space="0" w:color="000000"/>
              <w:right w:val="single" w:sz="7" w:space="0" w:color="000000"/>
            </w:tcBorders>
          </w:tcPr>
          <w:p w14:paraId="7E7905D3" w14:textId="77777777" w:rsidR="00E308EB" w:rsidRDefault="00E308EB" w:rsidP="00E308EB">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E308EB" w:rsidRPr="001E1E04" w14:paraId="24D21CFB" w14:textId="77777777" w:rsidTr="001B2467">
        <w:trPr>
          <w:cantSplit/>
          <w:trHeight w:val="2160"/>
          <w:jc w:val="center"/>
        </w:trPr>
        <w:tc>
          <w:tcPr>
            <w:tcW w:w="2880" w:type="dxa"/>
            <w:tcBorders>
              <w:top w:val="single" w:sz="7" w:space="0" w:color="000000"/>
              <w:left w:val="single" w:sz="7" w:space="0" w:color="000000"/>
              <w:bottom w:val="single" w:sz="7" w:space="0" w:color="000000"/>
              <w:right w:val="single" w:sz="7" w:space="0" w:color="000000"/>
            </w:tcBorders>
          </w:tcPr>
          <w:p w14:paraId="77373CC9" w14:textId="77777777" w:rsidR="00E308EB" w:rsidRDefault="00E308EB" w:rsidP="00E308EB">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160" w:type="dxa"/>
            <w:tcBorders>
              <w:top w:val="single" w:sz="7" w:space="0" w:color="000000"/>
              <w:left w:val="single" w:sz="7" w:space="0" w:color="000000"/>
              <w:bottom w:val="single" w:sz="7" w:space="0" w:color="000000"/>
              <w:right w:val="single" w:sz="7" w:space="0" w:color="000000"/>
            </w:tcBorders>
          </w:tcPr>
          <w:p w14:paraId="1D23F50A" w14:textId="77777777" w:rsidR="00E308EB" w:rsidRDefault="00E308EB" w:rsidP="00E308EB">
            <w:pPr>
              <w:widowControl/>
              <w:tabs>
                <w:tab w:val="left" w:pos="492"/>
                <w:tab w:val="left" w:pos="1458"/>
                <w:tab w:val="left" w:pos="325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448" w:type="dxa"/>
            <w:tcBorders>
              <w:top w:val="single" w:sz="7" w:space="0" w:color="000000"/>
              <w:left w:val="single" w:sz="7" w:space="0" w:color="000000"/>
              <w:bottom w:val="single" w:sz="7" w:space="0" w:color="000000"/>
              <w:right w:val="single" w:sz="7" w:space="0" w:color="000000"/>
            </w:tcBorders>
          </w:tcPr>
          <w:p w14:paraId="077C4A97" w14:textId="77777777" w:rsidR="00E308EB" w:rsidRDefault="00E308EB" w:rsidP="00E308EB">
            <w:pPr>
              <w:widowControl/>
              <w:tabs>
                <w:tab w:val="left" w:pos="492"/>
                <w:tab w:val="left" w:pos="1458"/>
                <w:tab w:val="left" w:pos="325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6" w:type="dxa"/>
            <w:tcBorders>
              <w:top w:val="single" w:sz="7" w:space="0" w:color="000000"/>
              <w:left w:val="single" w:sz="7" w:space="0" w:color="000000"/>
              <w:bottom w:val="single" w:sz="7" w:space="0" w:color="000000"/>
              <w:right w:val="single" w:sz="7" w:space="0" w:color="000000"/>
            </w:tcBorders>
          </w:tcPr>
          <w:p w14:paraId="4646410C" w14:textId="77777777" w:rsidR="00E308EB" w:rsidRDefault="00E308EB" w:rsidP="00E308EB">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6" w:type="dxa"/>
            <w:tcBorders>
              <w:top w:val="single" w:sz="7" w:space="0" w:color="000000"/>
              <w:left w:val="single" w:sz="7" w:space="0" w:color="000000"/>
              <w:bottom w:val="single" w:sz="7" w:space="0" w:color="000000"/>
              <w:right w:val="single" w:sz="7" w:space="0" w:color="000000"/>
            </w:tcBorders>
          </w:tcPr>
          <w:p w14:paraId="103A3A0F" w14:textId="77777777" w:rsidR="00E308EB" w:rsidRDefault="00E308EB" w:rsidP="00E308EB">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E308EB" w:rsidRPr="001E1E04" w14:paraId="287C04F9" w14:textId="77777777" w:rsidTr="001B2467">
        <w:trPr>
          <w:cantSplit/>
          <w:trHeight w:val="2160"/>
          <w:jc w:val="center"/>
        </w:trPr>
        <w:tc>
          <w:tcPr>
            <w:tcW w:w="2880" w:type="dxa"/>
            <w:tcBorders>
              <w:top w:val="single" w:sz="7" w:space="0" w:color="000000"/>
              <w:left w:val="single" w:sz="7" w:space="0" w:color="000000"/>
              <w:bottom w:val="single" w:sz="7" w:space="0" w:color="000000"/>
              <w:right w:val="single" w:sz="7" w:space="0" w:color="000000"/>
            </w:tcBorders>
          </w:tcPr>
          <w:p w14:paraId="2BAE8042" w14:textId="77777777" w:rsidR="00E308EB" w:rsidRDefault="00E308EB" w:rsidP="00E308EB">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160" w:type="dxa"/>
            <w:tcBorders>
              <w:top w:val="single" w:sz="7" w:space="0" w:color="000000"/>
              <w:left w:val="single" w:sz="7" w:space="0" w:color="000000"/>
              <w:bottom w:val="single" w:sz="7" w:space="0" w:color="000000"/>
              <w:right w:val="single" w:sz="7" w:space="0" w:color="000000"/>
            </w:tcBorders>
          </w:tcPr>
          <w:p w14:paraId="607B2ADB" w14:textId="77777777" w:rsidR="00E308EB" w:rsidRDefault="00E308EB" w:rsidP="00E308EB">
            <w:pPr>
              <w:widowControl/>
              <w:tabs>
                <w:tab w:val="left" w:pos="492"/>
                <w:tab w:val="left" w:pos="1458"/>
                <w:tab w:val="left" w:pos="325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448" w:type="dxa"/>
            <w:tcBorders>
              <w:top w:val="single" w:sz="7" w:space="0" w:color="000000"/>
              <w:left w:val="single" w:sz="7" w:space="0" w:color="000000"/>
              <w:bottom w:val="single" w:sz="7" w:space="0" w:color="000000"/>
              <w:right w:val="single" w:sz="7" w:space="0" w:color="000000"/>
            </w:tcBorders>
          </w:tcPr>
          <w:p w14:paraId="70280D50" w14:textId="77777777" w:rsidR="00E308EB" w:rsidRDefault="00E308EB" w:rsidP="00E308EB">
            <w:pPr>
              <w:widowControl/>
              <w:tabs>
                <w:tab w:val="left" w:pos="492"/>
                <w:tab w:val="left" w:pos="1458"/>
                <w:tab w:val="left" w:pos="325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6" w:type="dxa"/>
            <w:tcBorders>
              <w:top w:val="single" w:sz="7" w:space="0" w:color="000000"/>
              <w:left w:val="single" w:sz="7" w:space="0" w:color="000000"/>
              <w:bottom w:val="single" w:sz="7" w:space="0" w:color="000000"/>
              <w:right w:val="single" w:sz="7" w:space="0" w:color="000000"/>
            </w:tcBorders>
          </w:tcPr>
          <w:p w14:paraId="4B93BCA2" w14:textId="77777777" w:rsidR="00E308EB" w:rsidRDefault="00E308EB" w:rsidP="00E308EB">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6" w:type="dxa"/>
            <w:tcBorders>
              <w:top w:val="single" w:sz="7" w:space="0" w:color="000000"/>
              <w:left w:val="single" w:sz="7" w:space="0" w:color="000000"/>
              <w:bottom w:val="single" w:sz="7" w:space="0" w:color="000000"/>
              <w:right w:val="single" w:sz="7" w:space="0" w:color="000000"/>
            </w:tcBorders>
          </w:tcPr>
          <w:p w14:paraId="7DB87561" w14:textId="77777777" w:rsidR="00E308EB" w:rsidRDefault="00E308EB" w:rsidP="00E308EB">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8D78C50" w14:textId="16D784DC" w:rsidR="00E308EB" w:rsidRDefault="00E308EB" w:rsidP="00E308EB">
      <w:pPr>
        <w:widowControl/>
        <w:tabs>
          <w:tab w:val="left" w:pos="492"/>
          <w:tab w:val="left" w:pos="885"/>
          <w:tab w:val="left" w:pos="2268"/>
          <w:tab w:val="left" w:pos="5018"/>
          <w:tab w:val="left" w:pos="5805"/>
        </w:tabs>
        <w:ind w:left="492" w:right="492" w:hanging="492"/>
        <w:rPr>
          <w:rFonts w:cs="Arial"/>
          <w:b/>
          <w:sz w:val="20"/>
        </w:rPr>
      </w:pPr>
    </w:p>
    <w:p w14:paraId="10A9817B" w14:textId="77777777" w:rsidR="00436461" w:rsidRPr="002A488B" w:rsidRDefault="00436461" w:rsidP="00E308EB">
      <w:pPr>
        <w:widowControl/>
        <w:tabs>
          <w:tab w:val="left" w:pos="492"/>
          <w:tab w:val="left" w:pos="885"/>
          <w:tab w:val="left" w:pos="2268"/>
          <w:tab w:val="left" w:pos="5018"/>
          <w:tab w:val="left" w:pos="5805"/>
        </w:tabs>
        <w:ind w:left="492" w:right="492" w:hanging="492"/>
        <w:rPr>
          <w:rFonts w:cs="Arial"/>
          <w:b/>
          <w:sz w:val="20"/>
        </w:rPr>
      </w:pPr>
    </w:p>
    <w:p w14:paraId="402EBA52" w14:textId="77777777" w:rsidR="00E308EB" w:rsidRPr="00943556" w:rsidRDefault="00E308EB" w:rsidP="00E308EB">
      <w:pPr>
        <w:pStyle w:val="Commentaire"/>
        <w:rPr>
          <w:rFonts w:asciiTheme="minorHAnsi" w:hAnsiTheme="minorHAnsi" w:cstheme="minorHAnsi"/>
          <w:sz w:val="22"/>
          <w:szCs w:val="22"/>
        </w:rPr>
      </w:pPr>
      <w:r w:rsidRPr="00943556">
        <w:rPr>
          <w:rFonts w:asciiTheme="minorHAnsi" w:hAnsiTheme="minorHAnsi" w:cstheme="minorHAnsi"/>
          <w:sz w:val="22"/>
          <w:szCs w:val="22"/>
        </w:rPr>
        <w:t>Prévoyez-vous être en congé de perfectionnement durant la période de financement de la bourse?</w:t>
      </w:r>
    </w:p>
    <w:tbl>
      <w:tblPr>
        <w:tblW w:w="0" w:type="auto"/>
        <w:tblLook w:val="04A0" w:firstRow="1" w:lastRow="0" w:firstColumn="1" w:lastColumn="0" w:noHBand="0" w:noVBand="1"/>
      </w:tblPr>
      <w:tblGrid>
        <w:gridCol w:w="1548"/>
        <w:gridCol w:w="1620"/>
      </w:tblGrid>
      <w:tr w:rsidR="00E308EB" w:rsidRPr="00943556" w14:paraId="53871899" w14:textId="77777777" w:rsidTr="00E308EB">
        <w:trPr>
          <w:trHeight w:val="383"/>
        </w:trPr>
        <w:tc>
          <w:tcPr>
            <w:tcW w:w="1548" w:type="dxa"/>
            <w:shd w:val="clear" w:color="auto" w:fill="auto"/>
          </w:tcPr>
          <w:p w14:paraId="5BAEACC9" w14:textId="77777777" w:rsidR="00E308EB" w:rsidRPr="00943556" w:rsidRDefault="00E308EB" w:rsidP="00E308EB">
            <w:pPr>
              <w:pStyle w:val="Commentaire"/>
              <w:rPr>
                <w:rFonts w:asciiTheme="minorHAnsi" w:hAnsiTheme="minorHAnsi" w:cstheme="minorHAnsi"/>
                <w:sz w:val="22"/>
                <w:szCs w:val="22"/>
              </w:rPr>
            </w:pPr>
          </w:p>
          <w:p w14:paraId="5727826B" w14:textId="77777777" w:rsidR="00E308EB" w:rsidRPr="00943556" w:rsidRDefault="00E308EB" w:rsidP="00E308EB">
            <w:pPr>
              <w:pStyle w:val="Commentaire"/>
              <w:rPr>
                <w:rFonts w:asciiTheme="minorHAnsi" w:hAnsiTheme="minorHAnsi" w:cstheme="minorHAnsi"/>
                <w:sz w:val="22"/>
                <w:szCs w:val="22"/>
              </w:rPr>
            </w:pPr>
            <w:r w:rsidRPr="00943556">
              <w:rPr>
                <w:rFonts w:asciiTheme="minorHAnsi" w:hAnsiTheme="minorHAnsi" w:cstheme="minorHAnsi"/>
                <w:sz w:val="22"/>
                <w:szCs w:val="22"/>
              </w:rPr>
              <w:t xml:space="preserve">Oui  </w:t>
            </w:r>
            <w:r w:rsidRPr="00943556">
              <w:rPr>
                <w:rFonts w:asciiTheme="minorHAnsi" w:hAnsiTheme="minorHAnsi" w:cstheme="minorHAnsi"/>
                <w:sz w:val="22"/>
                <w:szCs w:val="22"/>
              </w:rPr>
              <w:fldChar w:fldCharType="begin">
                <w:ffData>
                  <w:name w:val="CaseACocher23"/>
                  <w:enabled/>
                  <w:calcOnExit w:val="0"/>
                  <w:checkBox>
                    <w:sizeAuto/>
                    <w:default w:val="0"/>
                  </w:checkBox>
                </w:ffData>
              </w:fldChar>
            </w:r>
            <w:bookmarkStart w:id="18" w:name="CaseACocher23"/>
            <w:r w:rsidRPr="00943556">
              <w:rPr>
                <w:rFonts w:asciiTheme="minorHAnsi" w:hAnsiTheme="minorHAnsi" w:cstheme="minorHAnsi"/>
                <w:sz w:val="22"/>
                <w:szCs w:val="22"/>
              </w:rPr>
              <w:instrText xml:space="preserve"> FORMCHECKBOX </w:instrText>
            </w:r>
            <w:r w:rsidR="00B24DB1">
              <w:rPr>
                <w:rFonts w:asciiTheme="minorHAnsi" w:hAnsiTheme="minorHAnsi" w:cstheme="minorHAnsi"/>
                <w:sz w:val="22"/>
                <w:szCs w:val="22"/>
              </w:rPr>
            </w:r>
            <w:r w:rsidR="00B24DB1">
              <w:rPr>
                <w:rFonts w:asciiTheme="minorHAnsi" w:hAnsiTheme="minorHAnsi" w:cstheme="minorHAnsi"/>
                <w:sz w:val="22"/>
                <w:szCs w:val="22"/>
              </w:rPr>
              <w:fldChar w:fldCharType="separate"/>
            </w:r>
            <w:r w:rsidRPr="00943556">
              <w:rPr>
                <w:rFonts w:asciiTheme="minorHAnsi" w:hAnsiTheme="minorHAnsi" w:cstheme="minorHAnsi"/>
                <w:sz w:val="22"/>
                <w:szCs w:val="22"/>
              </w:rPr>
              <w:fldChar w:fldCharType="end"/>
            </w:r>
            <w:bookmarkEnd w:id="18"/>
          </w:p>
        </w:tc>
        <w:tc>
          <w:tcPr>
            <w:tcW w:w="1620" w:type="dxa"/>
            <w:shd w:val="clear" w:color="auto" w:fill="auto"/>
          </w:tcPr>
          <w:p w14:paraId="21C33630" w14:textId="77777777" w:rsidR="00E308EB" w:rsidRPr="00943556" w:rsidRDefault="00E308EB" w:rsidP="00E308EB">
            <w:pPr>
              <w:pStyle w:val="Commentaire"/>
              <w:rPr>
                <w:rFonts w:asciiTheme="minorHAnsi" w:hAnsiTheme="minorHAnsi" w:cstheme="minorHAnsi"/>
                <w:sz w:val="22"/>
                <w:szCs w:val="22"/>
              </w:rPr>
            </w:pPr>
          </w:p>
          <w:p w14:paraId="590297D1" w14:textId="77777777" w:rsidR="00E308EB" w:rsidRPr="00943556" w:rsidRDefault="00E308EB" w:rsidP="00E308EB">
            <w:pPr>
              <w:pStyle w:val="Commentaire"/>
              <w:rPr>
                <w:rFonts w:asciiTheme="minorHAnsi" w:hAnsiTheme="minorHAnsi" w:cstheme="minorHAnsi"/>
                <w:sz w:val="22"/>
                <w:szCs w:val="22"/>
              </w:rPr>
            </w:pPr>
            <w:r w:rsidRPr="00943556">
              <w:rPr>
                <w:rFonts w:asciiTheme="minorHAnsi" w:hAnsiTheme="minorHAnsi" w:cstheme="minorHAnsi"/>
                <w:sz w:val="22"/>
                <w:szCs w:val="22"/>
              </w:rPr>
              <w:t xml:space="preserve">Non </w:t>
            </w:r>
            <w:r w:rsidRPr="00943556">
              <w:rPr>
                <w:rFonts w:asciiTheme="minorHAnsi" w:hAnsiTheme="minorHAnsi" w:cstheme="minorHAnsi"/>
                <w:sz w:val="22"/>
                <w:szCs w:val="22"/>
              </w:rPr>
              <w:fldChar w:fldCharType="begin">
                <w:ffData>
                  <w:name w:val="CaseACocher24"/>
                  <w:enabled/>
                  <w:calcOnExit w:val="0"/>
                  <w:checkBox>
                    <w:sizeAuto/>
                    <w:default w:val="0"/>
                  </w:checkBox>
                </w:ffData>
              </w:fldChar>
            </w:r>
            <w:bookmarkStart w:id="19" w:name="CaseACocher24"/>
            <w:r w:rsidRPr="00943556">
              <w:rPr>
                <w:rFonts w:asciiTheme="minorHAnsi" w:hAnsiTheme="minorHAnsi" w:cstheme="minorHAnsi"/>
                <w:sz w:val="22"/>
                <w:szCs w:val="22"/>
              </w:rPr>
              <w:instrText xml:space="preserve"> FORMCHECKBOX </w:instrText>
            </w:r>
            <w:r w:rsidR="00B24DB1">
              <w:rPr>
                <w:rFonts w:asciiTheme="minorHAnsi" w:hAnsiTheme="minorHAnsi" w:cstheme="minorHAnsi"/>
                <w:sz w:val="22"/>
                <w:szCs w:val="22"/>
              </w:rPr>
            </w:r>
            <w:r w:rsidR="00B24DB1">
              <w:rPr>
                <w:rFonts w:asciiTheme="minorHAnsi" w:hAnsiTheme="minorHAnsi" w:cstheme="minorHAnsi"/>
                <w:sz w:val="22"/>
                <w:szCs w:val="22"/>
              </w:rPr>
              <w:fldChar w:fldCharType="separate"/>
            </w:r>
            <w:r w:rsidRPr="00943556">
              <w:rPr>
                <w:rFonts w:asciiTheme="minorHAnsi" w:hAnsiTheme="minorHAnsi" w:cstheme="minorHAnsi"/>
                <w:sz w:val="22"/>
                <w:szCs w:val="22"/>
              </w:rPr>
              <w:fldChar w:fldCharType="end"/>
            </w:r>
            <w:bookmarkEnd w:id="19"/>
          </w:p>
        </w:tc>
      </w:tr>
    </w:tbl>
    <w:p w14:paraId="00C78019" w14:textId="77777777" w:rsidR="00E308EB" w:rsidRPr="00943556" w:rsidRDefault="00E308EB" w:rsidP="00E308EB">
      <w:pPr>
        <w:pStyle w:val="Commentaire"/>
        <w:rPr>
          <w:rFonts w:asciiTheme="minorHAnsi" w:hAnsiTheme="minorHAnsi" w:cstheme="minorHAnsi"/>
          <w:sz w:val="22"/>
          <w:szCs w:val="22"/>
        </w:rPr>
      </w:pPr>
    </w:p>
    <w:p w14:paraId="79C6D76A" w14:textId="2B18C098" w:rsidR="00AF61C8" w:rsidRDefault="00E308EB" w:rsidP="00191A13">
      <w:pPr>
        <w:widowControl/>
        <w:tabs>
          <w:tab w:val="left" w:pos="492"/>
          <w:tab w:val="left" w:pos="885"/>
          <w:tab w:val="left" w:pos="2268"/>
          <w:tab w:val="left" w:pos="5018"/>
          <w:tab w:val="left" w:pos="5805"/>
        </w:tabs>
        <w:ind w:left="492" w:right="492" w:hanging="492"/>
        <w:rPr>
          <w:rFonts w:cs="Arial"/>
          <w:szCs w:val="22"/>
        </w:rPr>
      </w:pPr>
      <w:r w:rsidRPr="00943556">
        <w:rPr>
          <w:rFonts w:asciiTheme="minorHAnsi" w:hAnsiTheme="minorHAnsi" w:cstheme="minorHAnsi"/>
          <w:szCs w:val="22"/>
        </w:rPr>
        <w:t xml:space="preserve">Si oui, indiquez votre université employeur : </w:t>
      </w:r>
      <w:r>
        <w:rPr>
          <w:rFonts w:cs="Arial"/>
          <w:szCs w:val="22"/>
        </w:rPr>
        <w:br w:type="page"/>
      </w:r>
    </w:p>
    <w:p w14:paraId="6FA147E1" w14:textId="77777777" w:rsidR="00191A13" w:rsidRPr="00191A13" w:rsidRDefault="00191A13" w:rsidP="00191A13">
      <w:pPr>
        <w:widowControl/>
        <w:tabs>
          <w:tab w:val="left" w:pos="492"/>
          <w:tab w:val="left" w:pos="885"/>
          <w:tab w:val="left" w:pos="2268"/>
          <w:tab w:val="left" w:pos="5018"/>
          <w:tab w:val="left" w:pos="5805"/>
        </w:tabs>
        <w:ind w:left="492" w:right="492" w:hanging="492"/>
        <w:rPr>
          <w:rFonts w:asciiTheme="minorHAnsi" w:hAnsiTheme="minorHAnsi" w:cstheme="minorHAnsi"/>
          <w:b/>
          <w:szCs w:val="22"/>
        </w:rPr>
      </w:pPr>
    </w:p>
    <w:tbl>
      <w:tblPr>
        <w:tblStyle w:val="Grilledutableau"/>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shd w:val="clear" w:color="auto" w:fill="000000" w:themeFill="text1"/>
        <w:tblLook w:val="04A0" w:firstRow="1" w:lastRow="0" w:firstColumn="1" w:lastColumn="0" w:noHBand="0" w:noVBand="1"/>
      </w:tblPr>
      <w:tblGrid>
        <w:gridCol w:w="9926"/>
      </w:tblGrid>
      <w:tr w:rsidR="00FD6813" w:rsidRPr="0071001C" w14:paraId="76653E1B" w14:textId="77777777" w:rsidTr="00B1795D">
        <w:tc>
          <w:tcPr>
            <w:tcW w:w="9926" w:type="dxa"/>
            <w:shd w:val="clear" w:color="auto" w:fill="000000" w:themeFill="text1"/>
          </w:tcPr>
          <w:p w14:paraId="20945A9F" w14:textId="6261D5E4" w:rsidR="00FD6813" w:rsidRPr="0071001C" w:rsidRDefault="00FD6813" w:rsidP="0071001C">
            <w:pPr>
              <w:widowControl/>
              <w:shd w:val="clear" w:color="auto" w:fill="000000" w:themeFill="text1"/>
              <w:jc w:val="center"/>
              <w:rPr>
                <w:rFonts w:asciiTheme="minorHAnsi" w:hAnsiTheme="minorHAnsi" w:cstheme="minorHAnsi"/>
                <w:b/>
                <w:smallCaps/>
                <w:snapToGrid/>
                <w:color w:val="FFFFFF"/>
                <w:sz w:val="36"/>
                <w:szCs w:val="36"/>
                <w:lang w:eastAsia="fr-CA"/>
              </w:rPr>
            </w:pPr>
            <w:r w:rsidRPr="0071001C">
              <w:rPr>
                <w:rFonts w:asciiTheme="minorHAnsi" w:hAnsiTheme="minorHAnsi" w:cstheme="minorHAnsi"/>
                <w:b/>
                <w:smallCaps/>
                <w:snapToGrid/>
                <w:color w:val="FFFFFF"/>
                <w:sz w:val="36"/>
                <w:szCs w:val="36"/>
                <w:lang w:eastAsia="fr-CA"/>
              </w:rPr>
              <w:lastRenderedPageBreak/>
              <w:t>Bourses et prix obtenus par voie de concours (avec comité de pairs) au cours des cinq dernières années</w:t>
            </w:r>
          </w:p>
        </w:tc>
      </w:tr>
    </w:tbl>
    <w:p w14:paraId="18722A81" w14:textId="77777777" w:rsidR="000208F0" w:rsidRPr="00225C7A" w:rsidRDefault="00AF61C8" w:rsidP="006D0FFF">
      <w:pPr>
        <w:widowControl/>
        <w:tabs>
          <w:tab w:val="left" w:pos="492"/>
          <w:tab w:val="left" w:pos="885"/>
          <w:tab w:val="left" w:pos="2268"/>
          <w:tab w:val="left" w:pos="5018"/>
          <w:tab w:val="left" w:pos="5805"/>
        </w:tabs>
        <w:spacing w:before="120"/>
        <w:jc w:val="both"/>
        <w:rPr>
          <w:rFonts w:asciiTheme="minorHAnsi" w:hAnsiTheme="minorHAnsi" w:cstheme="minorHAnsi"/>
          <w:i/>
          <w:iCs/>
          <w:szCs w:val="22"/>
        </w:rPr>
      </w:pPr>
      <w:r w:rsidRPr="00225C7A">
        <w:rPr>
          <w:rFonts w:asciiTheme="minorHAnsi" w:hAnsiTheme="minorHAnsi" w:cstheme="minorHAnsi"/>
          <w:szCs w:val="22"/>
        </w:rPr>
        <w:t>I</w:t>
      </w:r>
      <w:r w:rsidR="002E0477" w:rsidRPr="00225C7A">
        <w:rPr>
          <w:rFonts w:asciiTheme="minorHAnsi" w:hAnsiTheme="minorHAnsi" w:cstheme="minorHAnsi"/>
          <w:szCs w:val="22"/>
        </w:rPr>
        <w:t xml:space="preserve">nscrivez </w:t>
      </w:r>
      <w:r w:rsidR="00557C00" w:rsidRPr="00225C7A">
        <w:rPr>
          <w:rFonts w:asciiTheme="minorHAnsi" w:hAnsiTheme="minorHAnsi" w:cstheme="minorHAnsi"/>
          <w:szCs w:val="22"/>
        </w:rPr>
        <w:t>dans le tableau ci-dessous</w:t>
      </w:r>
      <w:r w:rsidR="00DF6550" w:rsidRPr="00225C7A">
        <w:rPr>
          <w:rFonts w:asciiTheme="minorHAnsi" w:hAnsiTheme="minorHAnsi" w:cstheme="minorHAnsi"/>
          <w:szCs w:val="22"/>
        </w:rPr>
        <w:t xml:space="preserve"> les bourses et prix </w:t>
      </w:r>
      <w:r w:rsidR="00DF6550" w:rsidRPr="00225C7A">
        <w:rPr>
          <w:rFonts w:asciiTheme="minorHAnsi" w:hAnsiTheme="minorHAnsi" w:cstheme="minorHAnsi"/>
          <w:b/>
          <w:bCs/>
          <w:szCs w:val="22"/>
        </w:rPr>
        <w:t>obtenus</w:t>
      </w:r>
      <w:r w:rsidR="00DF6550" w:rsidRPr="00225C7A">
        <w:rPr>
          <w:rFonts w:asciiTheme="minorHAnsi" w:hAnsiTheme="minorHAnsi" w:cstheme="minorHAnsi"/>
          <w:szCs w:val="22"/>
        </w:rPr>
        <w:t xml:space="preserve"> par voie de concours</w:t>
      </w:r>
      <w:r w:rsidR="00D0231B" w:rsidRPr="00225C7A">
        <w:rPr>
          <w:rFonts w:asciiTheme="minorHAnsi" w:hAnsiTheme="minorHAnsi" w:cstheme="minorHAnsi"/>
          <w:szCs w:val="22"/>
        </w:rPr>
        <w:t xml:space="preserve"> </w:t>
      </w:r>
      <w:r w:rsidR="001678C4" w:rsidRPr="00225C7A">
        <w:rPr>
          <w:rFonts w:asciiTheme="minorHAnsi" w:hAnsiTheme="minorHAnsi" w:cstheme="minorHAnsi"/>
          <w:szCs w:val="22"/>
        </w:rPr>
        <w:t>(avec comité de pairs)</w:t>
      </w:r>
      <w:r w:rsidR="003479E7" w:rsidRPr="00225C7A">
        <w:rPr>
          <w:rFonts w:asciiTheme="minorHAnsi" w:hAnsiTheme="minorHAnsi" w:cstheme="minorHAnsi"/>
          <w:szCs w:val="22"/>
        </w:rPr>
        <w:t xml:space="preserve"> </w:t>
      </w:r>
      <w:r w:rsidR="003B1310" w:rsidRPr="00225C7A">
        <w:rPr>
          <w:rFonts w:asciiTheme="minorHAnsi" w:hAnsiTheme="minorHAnsi" w:cstheme="minorHAnsi"/>
          <w:szCs w:val="22"/>
        </w:rPr>
        <w:t xml:space="preserve">au cours des </w:t>
      </w:r>
      <w:r w:rsidR="002E0477" w:rsidRPr="00225C7A">
        <w:rPr>
          <w:rFonts w:asciiTheme="minorHAnsi" w:hAnsiTheme="minorHAnsi" w:cstheme="minorHAnsi"/>
          <w:b/>
          <w:bCs/>
          <w:szCs w:val="22"/>
        </w:rPr>
        <w:t xml:space="preserve">cinq </w:t>
      </w:r>
      <w:r w:rsidR="003B1310" w:rsidRPr="00225C7A">
        <w:rPr>
          <w:rFonts w:asciiTheme="minorHAnsi" w:hAnsiTheme="minorHAnsi" w:cstheme="minorHAnsi"/>
          <w:b/>
          <w:bCs/>
          <w:szCs w:val="22"/>
        </w:rPr>
        <w:t>dernières années</w:t>
      </w:r>
      <w:r w:rsidR="00755272" w:rsidRPr="00225C7A">
        <w:rPr>
          <w:rFonts w:asciiTheme="minorHAnsi" w:hAnsiTheme="minorHAnsi" w:cstheme="minorHAnsi"/>
          <w:szCs w:val="22"/>
        </w:rPr>
        <w:t>*</w:t>
      </w:r>
      <w:r w:rsidR="009E581A" w:rsidRPr="00225C7A">
        <w:rPr>
          <w:rFonts w:asciiTheme="minorHAnsi" w:hAnsiTheme="minorHAnsi" w:cstheme="minorHAnsi"/>
          <w:szCs w:val="22"/>
        </w:rPr>
        <w:t xml:space="preserve"> et ceux qui sont</w:t>
      </w:r>
      <w:r w:rsidR="009E581A" w:rsidRPr="00225C7A">
        <w:rPr>
          <w:rFonts w:asciiTheme="minorHAnsi" w:hAnsiTheme="minorHAnsi" w:cstheme="minorHAnsi"/>
          <w:b/>
          <w:szCs w:val="22"/>
        </w:rPr>
        <w:t xml:space="preserve"> en attente </w:t>
      </w:r>
      <w:r w:rsidR="009E581A" w:rsidRPr="00225C7A">
        <w:rPr>
          <w:rFonts w:asciiTheme="minorHAnsi" w:hAnsiTheme="minorHAnsi" w:cstheme="minorHAnsi"/>
          <w:szCs w:val="22"/>
        </w:rPr>
        <w:t xml:space="preserve">d’une réponse au moment </w:t>
      </w:r>
      <w:r w:rsidR="009215EF" w:rsidRPr="00225C7A">
        <w:rPr>
          <w:rFonts w:asciiTheme="minorHAnsi" w:hAnsiTheme="minorHAnsi" w:cstheme="minorHAnsi"/>
          <w:szCs w:val="22"/>
        </w:rPr>
        <w:t>où vous soumettez</w:t>
      </w:r>
      <w:r w:rsidR="009E581A" w:rsidRPr="00225C7A">
        <w:rPr>
          <w:rFonts w:asciiTheme="minorHAnsi" w:hAnsiTheme="minorHAnsi" w:cstheme="minorHAnsi"/>
          <w:szCs w:val="22"/>
        </w:rPr>
        <w:t xml:space="preserve"> la demande</w:t>
      </w:r>
      <w:r w:rsidR="002E0477" w:rsidRPr="00225C7A">
        <w:rPr>
          <w:rFonts w:asciiTheme="minorHAnsi" w:hAnsiTheme="minorHAnsi" w:cstheme="minorHAnsi"/>
          <w:szCs w:val="22"/>
        </w:rPr>
        <w:t xml:space="preserve"> (du plus récent au plus ancien</w:t>
      </w:r>
      <w:r w:rsidR="002E0477" w:rsidRPr="00225C7A">
        <w:rPr>
          <w:rFonts w:asciiTheme="minorHAnsi" w:hAnsiTheme="minorHAnsi" w:cstheme="minorHAnsi"/>
          <w:i/>
          <w:iCs/>
          <w:szCs w:val="22"/>
        </w:rPr>
        <w:t>)</w:t>
      </w:r>
      <w:r w:rsidR="00DF6550" w:rsidRPr="00225C7A">
        <w:rPr>
          <w:rFonts w:asciiTheme="minorHAnsi" w:hAnsiTheme="minorHAnsi" w:cstheme="minorHAnsi"/>
          <w:i/>
          <w:iCs/>
          <w:szCs w:val="22"/>
        </w:rPr>
        <w:t>.</w:t>
      </w:r>
      <w:r w:rsidR="000208F0" w:rsidRPr="00225C7A">
        <w:rPr>
          <w:rFonts w:asciiTheme="minorHAnsi" w:hAnsiTheme="minorHAnsi" w:cstheme="minorHAnsi"/>
          <w:i/>
          <w:iCs/>
          <w:szCs w:val="22"/>
        </w:rPr>
        <w:t xml:space="preserve"> </w:t>
      </w:r>
    </w:p>
    <w:p w14:paraId="297C9EB6" w14:textId="5EAC263C" w:rsidR="00557C00" w:rsidRPr="00225C7A" w:rsidRDefault="000208F0" w:rsidP="00BF2A07">
      <w:pPr>
        <w:widowControl/>
        <w:tabs>
          <w:tab w:val="left" w:pos="492"/>
          <w:tab w:val="left" w:pos="885"/>
          <w:tab w:val="left" w:pos="2268"/>
          <w:tab w:val="left" w:pos="5018"/>
          <w:tab w:val="left" w:pos="5805"/>
        </w:tabs>
        <w:spacing w:before="120"/>
        <w:jc w:val="both"/>
        <w:rPr>
          <w:rFonts w:asciiTheme="minorHAnsi" w:hAnsiTheme="minorHAnsi" w:cstheme="minorHAnsi"/>
          <w:szCs w:val="22"/>
        </w:rPr>
      </w:pPr>
      <w:r w:rsidRPr="00225C7A">
        <w:rPr>
          <w:rFonts w:asciiTheme="minorHAnsi" w:hAnsiTheme="minorHAnsi" w:cstheme="minorHAnsi"/>
          <w:szCs w:val="22"/>
        </w:rPr>
        <w:t xml:space="preserve">Pour les </w:t>
      </w:r>
      <w:r w:rsidRPr="00225C7A">
        <w:rPr>
          <w:rFonts w:asciiTheme="minorHAnsi" w:hAnsiTheme="minorHAnsi" w:cstheme="minorHAnsi"/>
          <w:szCs w:val="22"/>
          <w:u w:val="single"/>
        </w:rPr>
        <w:t>demandes de renouvellement</w:t>
      </w:r>
      <w:r w:rsidRPr="00225C7A">
        <w:rPr>
          <w:rFonts w:asciiTheme="minorHAnsi" w:hAnsiTheme="minorHAnsi" w:cstheme="minorHAnsi"/>
          <w:szCs w:val="22"/>
        </w:rPr>
        <w:t xml:space="preserve">, veuillez mentionner uniquement les bourses ou prix obtenus au cours de la </w:t>
      </w:r>
      <w:r w:rsidRPr="00225C7A">
        <w:rPr>
          <w:rFonts w:asciiTheme="minorHAnsi" w:hAnsiTheme="minorHAnsi" w:cstheme="minorHAnsi"/>
          <w:szCs w:val="22"/>
          <w:u w:val="single"/>
        </w:rPr>
        <w:t>dernière année</w:t>
      </w:r>
      <w:r w:rsidR="001E29CD" w:rsidRPr="00225C7A">
        <w:rPr>
          <w:rFonts w:asciiTheme="minorHAnsi" w:hAnsiTheme="minorHAnsi" w:cstheme="minorHAnsi"/>
          <w:szCs w:val="22"/>
          <w:u w:val="single"/>
        </w:rPr>
        <w:t>.</w:t>
      </w:r>
    </w:p>
    <w:p w14:paraId="2CE16969" w14:textId="77777777" w:rsidR="00557C00" w:rsidRPr="00225C7A" w:rsidRDefault="00557C00" w:rsidP="00970FA6">
      <w:pPr>
        <w:widowControl/>
        <w:tabs>
          <w:tab w:val="left" w:pos="492"/>
          <w:tab w:val="left" w:pos="885"/>
          <w:tab w:val="left" w:pos="2268"/>
          <w:tab w:val="left" w:pos="5018"/>
          <w:tab w:val="left" w:pos="5805"/>
        </w:tabs>
        <w:jc w:val="both"/>
        <w:rPr>
          <w:rFonts w:asciiTheme="minorHAnsi" w:hAnsiTheme="minorHAnsi" w:cstheme="minorHAnsi"/>
          <w:szCs w:val="22"/>
        </w:rPr>
      </w:pPr>
    </w:p>
    <w:p w14:paraId="5E95AAF3" w14:textId="3CE5724F" w:rsidR="00B843D1" w:rsidRPr="00225C7A" w:rsidRDefault="00DF6550" w:rsidP="00B843D1">
      <w:pPr>
        <w:widowControl/>
        <w:tabs>
          <w:tab w:val="left" w:pos="492"/>
          <w:tab w:val="left" w:pos="885"/>
          <w:tab w:val="left" w:pos="2268"/>
          <w:tab w:val="left" w:pos="5018"/>
          <w:tab w:val="left" w:pos="5805"/>
        </w:tabs>
        <w:jc w:val="both"/>
        <w:rPr>
          <w:rFonts w:asciiTheme="minorHAnsi" w:hAnsiTheme="minorHAnsi" w:cstheme="minorHAnsi"/>
          <w:bCs/>
          <w:szCs w:val="22"/>
        </w:rPr>
      </w:pPr>
      <w:r w:rsidRPr="00225C7A">
        <w:rPr>
          <w:rFonts w:asciiTheme="minorHAnsi" w:hAnsiTheme="minorHAnsi" w:cstheme="minorHAnsi"/>
          <w:b/>
          <w:bCs/>
          <w:szCs w:val="22"/>
        </w:rPr>
        <w:t xml:space="preserve">Pour chaque prix ou bourse, </w:t>
      </w:r>
      <w:r w:rsidR="002E0477" w:rsidRPr="00225C7A">
        <w:rPr>
          <w:rFonts w:asciiTheme="minorHAnsi" w:hAnsiTheme="minorHAnsi" w:cstheme="minorHAnsi"/>
          <w:b/>
          <w:bCs/>
          <w:szCs w:val="22"/>
        </w:rPr>
        <w:t xml:space="preserve">joignez </w:t>
      </w:r>
      <w:r w:rsidRPr="00225C7A">
        <w:rPr>
          <w:rFonts w:asciiTheme="minorHAnsi" w:hAnsiTheme="minorHAnsi" w:cstheme="minorHAnsi"/>
          <w:b/>
          <w:bCs/>
          <w:szCs w:val="22"/>
        </w:rPr>
        <w:t>une copie de l’attestation</w:t>
      </w:r>
      <w:r w:rsidR="0083391B" w:rsidRPr="00225C7A">
        <w:rPr>
          <w:rFonts w:asciiTheme="minorHAnsi" w:hAnsiTheme="minorHAnsi" w:cstheme="minorHAnsi"/>
          <w:b/>
          <w:bCs/>
          <w:szCs w:val="22"/>
        </w:rPr>
        <w:t xml:space="preserve"> ou de l’accusé de réception si </w:t>
      </w:r>
      <w:r w:rsidR="002E0477" w:rsidRPr="00225C7A">
        <w:rPr>
          <w:rFonts w:asciiTheme="minorHAnsi" w:hAnsiTheme="minorHAnsi" w:cstheme="minorHAnsi"/>
          <w:b/>
          <w:bCs/>
          <w:szCs w:val="22"/>
        </w:rPr>
        <w:t xml:space="preserve">vous attendez </w:t>
      </w:r>
      <w:r w:rsidR="0083391B" w:rsidRPr="00225C7A">
        <w:rPr>
          <w:rFonts w:asciiTheme="minorHAnsi" w:hAnsiTheme="minorHAnsi" w:cstheme="minorHAnsi"/>
          <w:b/>
          <w:bCs/>
          <w:szCs w:val="22"/>
        </w:rPr>
        <w:t>une réponse</w:t>
      </w:r>
      <w:r w:rsidR="00557C00" w:rsidRPr="00225C7A">
        <w:rPr>
          <w:rFonts w:asciiTheme="minorHAnsi" w:hAnsiTheme="minorHAnsi" w:cstheme="minorHAnsi"/>
          <w:b/>
          <w:bCs/>
          <w:szCs w:val="22"/>
        </w:rPr>
        <w:t>.</w:t>
      </w:r>
      <w:r w:rsidR="00557C00" w:rsidRPr="00225C7A">
        <w:rPr>
          <w:rFonts w:asciiTheme="minorHAnsi" w:hAnsiTheme="minorHAnsi" w:cstheme="minorHAnsi"/>
          <w:bCs/>
          <w:szCs w:val="22"/>
        </w:rPr>
        <w:t xml:space="preserve"> Sans ce document, </w:t>
      </w:r>
      <w:r w:rsidR="00FF02F6" w:rsidRPr="00225C7A">
        <w:rPr>
          <w:rFonts w:asciiTheme="minorHAnsi" w:hAnsiTheme="minorHAnsi" w:cstheme="minorHAnsi"/>
          <w:bCs/>
          <w:szCs w:val="22"/>
        </w:rPr>
        <w:t>le prix</w:t>
      </w:r>
      <w:r w:rsidR="00B843D1" w:rsidRPr="00225C7A">
        <w:rPr>
          <w:rFonts w:asciiTheme="minorHAnsi" w:hAnsiTheme="minorHAnsi" w:cstheme="minorHAnsi"/>
          <w:bCs/>
          <w:szCs w:val="22"/>
        </w:rPr>
        <w:t xml:space="preserve"> ou la bourse</w:t>
      </w:r>
      <w:r w:rsidR="00FF02F6" w:rsidRPr="00225C7A">
        <w:rPr>
          <w:rFonts w:asciiTheme="minorHAnsi" w:hAnsiTheme="minorHAnsi" w:cstheme="minorHAnsi"/>
          <w:bCs/>
          <w:szCs w:val="22"/>
        </w:rPr>
        <w:t xml:space="preserve"> ne ser</w:t>
      </w:r>
      <w:r w:rsidR="00B843D1" w:rsidRPr="00225C7A">
        <w:rPr>
          <w:rFonts w:asciiTheme="minorHAnsi" w:hAnsiTheme="minorHAnsi" w:cstheme="minorHAnsi"/>
          <w:bCs/>
          <w:szCs w:val="22"/>
        </w:rPr>
        <w:t>a</w:t>
      </w:r>
      <w:r w:rsidR="00FF02F6" w:rsidRPr="00225C7A">
        <w:rPr>
          <w:rFonts w:asciiTheme="minorHAnsi" w:hAnsiTheme="minorHAnsi" w:cstheme="minorHAnsi"/>
          <w:bCs/>
          <w:szCs w:val="22"/>
        </w:rPr>
        <w:t xml:space="preserve"> pas considéré.</w:t>
      </w:r>
    </w:p>
    <w:p w14:paraId="2ECC02E5" w14:textId="77777777" w:rsidR="00B843D1" w:rsidRDefault="00B843D1" w:rsidP="00B843D1">
      <w:pPr>
        <w:widowControl/>
        <w:tabs>
          <w:tab w:val="left" w:pos="492"/>
          <w:tab w:val="left" w:pos="885"/>
          <w:tab w:val="left" w:pos="2268"/>
          <w:tab w:val="left" w:pos="5018"/>
          <w:tab w:val="left" w:pos="5805"/>
        </w:tabs>
        <w:jc w:val="both"/>
        <w:rPr>
          <w:rFonts w:cs="Arial"/>
          <w:bCs/>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440"/>
        <w:gridCol w:w="1440"/>
        <w:gridCol w:w="1440"/>
        <w:gridCol w:w="1440"/>
      </w:tblGrid>
      <w:tr w:rsidR="00E437D4" w:rsidRPr="00620AF7" w14:paraId="70AF9FCE" w14:textId="77777777" w:rsidTr="00225C7A">
        <w:trPr>
          <w:trHeight w:val="355"/>
        </w:trPr>
        <w:tc>
          <w:tcPr>
            <w:tcW w:w="10080" w:type="dxa"/>
            <w:gridSpan w:val="5"/>
            <w:shd w:val="clear" w:color="auto" w:fill="D9D9D9" w:themeFill="background1" w:themeFillShade="D9"/>
          </w:tcPr>
          <w:p w14:paraId="1B96510A" w14:textId="1CD3C09B" w:rsidR="00E437D4" w:rsidRPr="00373FD0" w:rsidRDefault="00E437D4" w:rsidP="00E437D4">
            <w:pPr>
              <w:widowControl/>
              <w:tabs>
                <w:tab w:val="left" w:pos="492"/>
                <w:tab w:val="left" w:pos="885"/>
                <w:tab w:val="left" w:pos="2268"/>
                <w:tab w:val="left" w:pos="5018"/>
                <w:tab w:val="left" w:pos="5805"/>
              </w:tabs>
              <w:rPr>
                <w:rFonts w:cs="Arial"/>
                <w:b/>
                <w:bCs/>
                <w:sz w:val="20"/>
              </w:rPr>
            </w:pPr>
            <w:r w:rsidRPr="00E437D4">
              <w:rPr>
                <w:rFonts w:cs="Arial"/>
                <w:b/>
                <w:bCs/>
                <w:sz w:val="20"/>
              </w:rPr>
              <w:t xml:space="preserve">Bourses et prix par voie de concours </w:t>
            </w:r>
          </w:p>
        </w:tc>
      </w:tr>
      <w:tr w:rsidR="00D112A0" w:rsidRPr="00620AF7" w14:paraId="1A9DBE07" w14:textId="77777777" w:rsidTr="00225C7A">
        <w:trPr>
          <w:trHeight w:val="703"/>
        </w:trPr>
        <w:tc>
          <w:tcPr>
            <w:tcW w:w="4320" w:type="dxa"/>
            <w:shd w:val="clear" w:color="auto" w:fill="D9D9D9" w:themeFill="background1" w:themeFillShade="D9"/>
          </w:tcPr>
          <w:p w14:paraId="6397E421" w14:textId="77777777" w:rsidR="00D112A0" w:rsidRPr="00373FD0" w:rsidRDefault="00D112A0" w:rsidP="00C634A9">
            <w:pPr>
              <w:widowControl/>
              <w:tabs>
                <w:tab w:val="left" w:pos="492"/>
                <w:tab w:val="left" w:pos="885"/>
                <w:tab w:val="left" w:pos="2268"/>
                <w:tab w:val="left" w:pos="5018"/>
                <w:tab w:val="left" w:pos="5805"/>
              </w:tabs>
              <w:jc w:val="center"/>
              <w:rPr>
                <w:rFonts w:cs="Arial"/>
                <w:b/>
                <w:bCs/>
                <w:sz w:val="20"/>
              </w:rPr>
            </w:pPr>
            <w:r w:rsidRPr="00373FD0">
              <w:rPr>
                <w:rFonts w:cs="Arial"/>
                <w:b/>
                <w:bCs/>
                <w:sz w:val="20"/>
              </w:rPr>
              <w:t>Organisme</w:t>
            </w:r>
          </w:p>
        </w:tc>
        <w:tc>
          <w:tcPr>
            <w:tcW w:w="1440" w:type="dxa"/>
            <w:shd w:val="clear" w:color="auto" w:fill="D9D9D9" w:themeFill="background1" w:themeFillShade="D9"/>
          </w:tcPr>
          <w:p w14:paraId="5517B721" w14:textId="11CD5FBF" w:rsidR="00D112A0" w:rsidRPr="00813802" w:rsidRDefault="00D112A0" w:rsidP="00C634A9">
            <w:pPr>
              <w:widowControl/>
              <w:tabs>
                <w:tab w:val="left" w:pos="492"/>
                <w:tab w:val="left" w:pos="885"/>
                <w:tab w:val="left" w:pos="2268"/>
                <w:tab w:val="left" w:pos="5018"/>
                <w:tab w:val="left" w:pos="5805"/>
              </w:tabs>
              <w:jc w:val="center"/>
              <w:rPr>
                <w:rFonts w:cs="Arial"/>
                <w:b/>
                <w:bCs/>
                <w:sz w:val="20"/>
              </w:rPr>
            </w:pPr>
            <w:r w:rsidRPr="00813802">
              <w:rPr>
                <w:rFonts w:cs="Arial"/>
                <w:b/>
                <w:bCs/>
                <w:sz w:val="20"/>
              </w:rPr>
              <w:t>Montant</w:t>
            </w:r>
            <w:r w:rsidR="00B56EF0">
              <w:rPr>
                <w:rFonts w:cs="Arial"/>
                <w:b/>
                <w:bCs/>
                <w:sz w:val="20"/>
              </w:rPr>
              <w:br/>
            </w:r>
            <w:r w:rsidRPr="00813802">
              <w:rPr>
                <w:rFonts w:cs="Arial"/>
                <w:b/>
                <w:bCs/>
                <w:sz w:val="20"/>
              </w:rPr>
              <w:t>annuel</w:t>
            </w:r>
            <w:r>
              <w:rPr>
                <w:rFonts w:cs="Arial"/>
                <w:b/>
                <w:bCs/>
                <w:sz w:val="20"/>
              </w:rPr>
              <w:t xml:space="preserve"> ($)</w:t>
            </w:r>
          </w:p>
          <w:p w14:paraId="09D95179" w14:textId="77777777" w:rsidR="00D112A0" w:rsidRPr="00813802" w:rsidRDefault="00D112A0" w:rsidP="00620AF7">
            <w:pPr>
              <w:tabs>
                <w:tab w:val="left" w:pos="492"/>
                <w:tab w:val="left" w:pos="885"/>
                <w:tab w:val="left" w:pos="2268"/>
                <w:tab w:val="left" w:pos="5018"/>
                <w:tab w:val="left" w:pos="5805"/>
              </w:tabs>
              <w:jc w:val="center"/>
              <w:rPr>
                <w:rFonts w:cs="Arial"/>
                <w:b/>
                <w:bCs/>
                <w:sz w:val="20"/>
              </w:rPr>
            </w:pPr>
            <w:r>
              <w:rPr>
                <w:rFonts w:cs="Arial"/>
                <w:b/>
                <w:bCs/>
                <w:sz w:val="20"/>
              </w:rPr>
              <w:t>d</w:t>
            </w:r>
            <w:r w:rsidRPr="00373FD0">
              <w:rPr>
                <w:rFonts w:cs="Arial"/>
                <w:b/>
                <w:bCs/>
                <w:sz w:val="20"/>
              </w:rPr>
              <w:t>emandé</w:t>
            </w:r>
          </w:p>
        </w:tc>
        <w:tc>
          <w:tcPr>
            <w:tcW w:w="1440" w:type="dxa"/>
            <w:shd w:val="clear" w:color="auto" w:fill="D9D9D9" w:themeFill="background1" w:themeFillShade="D9"/>
          </w:tcPr>
          <w:p w14:paraId="71173252" w14:textId="1B0FB48C" w:rsidR="00D112A0" w:rsidRPr="00813802" w:rsidRDefault="00D112A0" w:rsidP="00C634A9">
            <w:pPr>
              <w:widowControl/>
              <w:tabs>
                <w:tab w:val="left" w:pos="492"/>
                <w:tab w:val="left" w:pos="885"/>
                <w:tab w:val="left" w:pos="2268"/>
                <w:tab w:val="left" w:pos="5018"/>
                <w:tab w:val="left" w:pos="5805"/>
              </w:tabs>
              <w:jc w:val="center"/>
              <w:rPr>
                <w:rFonts w:cs="Arial"/>
                <w:b/>
                <w:bCs/>
                <w:sz w:val="20"/>
              </w:rPr>
            </w:pPr>
            <w:r w:rsidRPr="00813802">
              <w:rPr>
                <w:rFonts w:cs="Arial"/>
                <w:b/>
                <w:bCs/>
                <w:sz w:val="20"/>
              </w:rPr>
              <w:t>Montant</w:t>
            </w:r>
            <w:r w:rsidR="00B56EF0">
              <w:rPr>
                <w:rFonts w:cs="Arial"/>
                <w:b/>
                <w:bCs/>
                <w:sz w:val="20"/>
              </w:rPr>
              <w:br/>
            </w:r>
            <w:r w:rsidRPr="00813802">
              <w:rPr>
                <w:rFonts w:cs="Arial"/>
                <w:b/>
                <w:bCs/>
                <w:sz w:val="20"/>
              </w:rPr>
              <w:t>annuel</w:t>
            </w:r>
            <w:r>
              <w:rPr>
                <w:rFonts w:cs="Arial"/>
                <w:b/>
                <w:bCs/>
                <w:sz w:val="20"/>
              </w:rPr>
              <w:t xml:space="preserve"> ($)</w:t>
            </w:r>
          </w:p>
          <w:p w14:paraId="21F269CE" w14:textId="77777777" w:rsidR="00D112A0" w:rsidRPr="00813802" w:rsidRDefault="00D112A0" w:rsidP="00620AF7">
            <w:pPr>
              <w:tabs>
                <w:tab w:val="left" w:pos="492"/>
                <w:tab w:val="left" w:pos="885"/>
                <w:tab w:val="left" w:pos="2268"/>
                <w:tab w:val="left" w:pos="5018"/>
                <w:tab w:val="left" w:pos="5805"/>
              </w:tabs>
              <w:jc w:val="center"/>
              <w:rPr>
                <w:rFonts w:cs="Arial"/>
                <w:b/>
                <w:bCs/>
                <w:sz w:val="20"/>
              </w:rPr>
            </w:pPr>
            <w:r>
              <w:rPr>
                <w:rFonts w:cs="Arial"/>
                <w:b/>
                <w:bCs/>
                <w:sz w:val="20"/>
              </w:rPr>
              <w:t>o</w:t>
            </w:r>
            <w:r w:rsidRPr="00373FD0">
              <w:rPr>
                <w:rFonts w:cs="Arial"/>
                <w:b/>
                <w:bCs/>
                <w:sz w:val="20"/>
              </w:rPr>
              <w:t>btenu</w:t>
            </w:r>
          </w:p>
        </w:tc>
        <w:tc>
          <w:tcPr>
            <w:tcW w:w="1440" w:type="dxa"/>
            <w:shd w:val="clear" w:color="auto" w:fill="D9D9D9" w:themeFill="background1" w:themeFillShade="D9"/>
          </w:tcPr>
          <w:p w14:paraId="6BD1BA9B" w14:textId="77777777" w:rsidR="00D112A0" w:rsidRPr="00E55815" w:rsidRDefault="00D112A0" w:rsidP="00C634A9">
            <w:pPr>
              <w:widowControl/>
              <w:tabs>
                <w:tab w:val="left" w:pos="492"/>
                <w:tab w:val="left" w:pos="885"/>
                <w:tab w:val="left" w:pos="2268"/>
                <w:tab w:val="left" w:pos="5018"/>
                <w:tab w:val="left" w:pos="5805"/>
              </w:tabs>
              <w:jc w:val="center"/>
              <w:rPr>
                <w:rFonts w:cs="Arial"/>
                <w:bCs/>
                <w:sz w:val="20"/>
              </w:rPr>
            </w:pPr>
            <w:r w:rsidRPr="00373FD0">
              <w:rPr>
                <w:rFonts w:cs="Arial"/>
                <w:b/>
                <w:bCs/>
                <w:sz w:val="20"/>
              </w:rPr>
              <w:t>Début de la bourse</w:t>
            </w:r>
            <w:r w:rsidRPr="00E55815">
              <w:rPr>
                <w:rFonts w:cs="Arial"/>
                <w:bCs/>
                <w:sz w:val="20"/>
              </w:rPr>
              <w:br/>
              <w:t>(année/mois)</w:t>
            </w:r>
          </w:p>
        </w:tc>
        <w:tc>
          <w:tcPr>
            <w:tcW w:w="1440" w:type="dxa"/>
            <w:shd w:val="clear" w:color="auto" w:fill="D9D9D9" w:themeFill="background1" w:themeFillShade="D9"/>
          </w:tcPr>
          <w:p w14:paraId="67F0C40B" w14:textId="77777777" w:rsidR="00D112A0" w:rsidRPr="00E55815" w:rsidRDefault="00D112A0" w:rsidP="00C634A9">
            <w:pPr>
              <w:widowControl/>
              <w:tabs>
                <w:tab w:val="left" w:pos="492"/>
                <w:tab w:val="left" w:pos="885"/>
                <w:tab w:val="left" w:pos="2268"/>
                <w:tab w:val="left" w:pos="5018"/>
                <w:tab w:val="left" w:pos="5805"/>
              </w:tabs>
              <w:jc w:val="center"/>
              <w:rPr>
                <w:rFonts w:cs="Arial"/>
                <w:bCs/>
                <w:sz w:val="20"/>
              </w:rPr>
            </w:pPr>
            <w:r w:rsidRPr="00373FD0">
              <w:rPr>
                <w:rFonts w:cs="Arial"/>
                <w:b/>
                <w:bCs/>
                <w:sz w:val="20"/>
              </w:rPr>
              <w:t>Fin de la bourse</w:t>
            </w:r>
            <w:r w:rsidRPr="00373FD0">
              <w:rPr>
                <w:rFonts w:cs="Arial"/>
                <w:b/>
                <w:bCs/>
                <w:sz w:val="20"/>
              </w:rPr>
              <w:br/>
            </w:r>
            <w:r w:rsidRPr="00E55815">
              <w:rPr>
                <w:rFonts w:cs="Arial"/>
                <w:bCs/>
                <w:sz w:val="20"/>
              </w:rPr>
              <w:t>(année/mois)</w:t>
            </w:r>
          </w:p>
        </w:tc>
      </w:tr>
      <w:tr w:rsidR="00F81E5F" w:rsidRPr="00620AF7" w14:paraId="408B8D27" w14:textId="77777777" w:rsidTr="006A54D3">
        <w:trPr>
          <w:trHeight w:val="1728"/>
        </w:trPr>
        <w:tc>
          <w:tcPr>
            <w:tcW w:w="4320" w:type="dxa"/>
            <w:shd w:val="clear" w:color="auto" w:fill="auto"/>
          </w:tcPr>
          <w:p w14:paraId="308FD8D4" w14:textId="77777777" w:rsidR="00B26EE2" w:rsidRPr="00DA6D4A" w:rsidRDefault="007A6773" w:rsidP="00F81E5F">
            <w:pPr>
              <w:widowControl/>
              <w:tabs>
                <w:tab w:val="left" w:pos="492"/>
                <w:tab w:val="left" w:pos="885"/>
                <w:tab w:val="left" w:pos="2268"/>
                <w:tab w:val="left" w:pos="5018"/>
                <w:tab w:val="left" w:pos="5805"/>
              </w:tabs>
              <w:rPr>
                <w:rFonts w:cs="Arial"/>
                <w:bCs/>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197DFF08" w14:textId="77777777" w:rsidR="00F81E5F" w:rsidRPr="00DA6D4A" w:rsidRDefault="007A6773" w:rsidP="00F81E5F">
            <w:pPr>
              <w:widowControl/>
              <w:tabs>
                <w:tab w:val="left" w:pos="492"/>
                <w:tab w:val="left" w:pos="885"/>
                <w:tab w:val="left" w:pos="2268"/>
                <w:tab w:val="left" w:pos="5018"/>
                <w:tab w:val="left" w:pos="5805"/>
              </w:tabs>
              <w:rPr>
                <w:rFonts w:cs="Arial"/>
                <w:bCs/>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tcPr>
          <w:p w14:paraId="11AD8A5C" w14:textId="77777777" w:rsidR="00F81E5F" w:rsidRPr="00DA6D4A" w:rsidRDefault="007A6773" w:rsidP="00F81E5F">
            <w:pPr>
              <w:widowControl/>
              <w:tabs>
                <w:tab w:val="left" w:pos="492"/>
                <w:tab w:val="left" w:pos="885"/>
                <w:tab w:val="left" w:pos="2268"/>
                <w:tab w:val="left" w:pos="5018"/>
                <w:tab w:val="left" w:pos="5805"/>
              </w:tabs>
              <w:rPr>
                <w:rFonts w:cs="Arial"/>
                <w:bCs/>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49A1A498" w14:textId="77777777" w:rsidR="00F81E5F" w:rsidRPr="00DA6D4A" w:rsidRDefault="007A6773" w:rsidP="00F81E5F">
            <w:pPr>
              <w:rPr>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59342566" w14:textId="77777777" w:rsidR="00F81E5F" w:rsidRPr="00DA6D4A" w:rsidRDefault="007A6773" w:rsidP="00F81E5F">
            <w:pPr>
              <w:rPr>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C634A9" w:rsidRPr="00620AF7" w14:paraId="6E4BFBB5" w14:textId="77777777" w:rsidTr="006A54D3">
        <w:trPr>
          <w:trHeight w:val="1728"/>
        </w:trPr>
        <w:tc>
          <w:tcPr>
            <w:tcW w:w="4320" w:type="dxa"/>
            <w:shd w:val="clear" w:color="auto" w:fill="auto"/>
          </w:tcPr>
          <w:p w14:paraId="44B2D581" w14:textId="77777777" w:rsidR="00C634A9" w:rsidRDefault="00C634A9" w:rsidP="00F81E5F">
            <w:pPr>
              <w:widowControl/>
              <w:tabs>
                <w:tab w:val="left" w:pos="492"/>
                <w:tab w:val="left" w:pos="885"/>
                <w:tab w:val="left" w:pos="226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1BB58284" w14:textId="77777777" w:rsidR="00C634A9" w:rsidRDefault="00C634A9" w:rsidP="00F81E5F">
            <w:pPr>
              <w:widowControl/>
              <w:tabs>
                <w:tab w:val="left" w:pos="492"/>
                <w:tab w:val="left" w:pos="885"/>
                <w:tab w:val="left" w:pos="226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tcPr>
          <w:p w14:paraId="1D5CD4D4" w14:textId="77777777" w:rsidR="00C634A9" w:rsidRDefault="00C634A9" w:rsidP="00F81E5F">
            <w:pPr>
              <w:widowControl/>
              <w:tabs>
                <w:tab w:val="left" w:pos="492"/>
                <w:tab w:val="left" w:pos="885"/>
                <w:tab w:val="left" w:pos="226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0D5D7873" w14:textId="77777777" w:rsidR="00C634A9" w:rsidRDefault="00C634A9" w:rsidP="00F81E5F">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55E2866E" w14:textId="77777777" w:rsidR="00C634A9" w:rsidRDefault="00C634A9" w:rsidP="00F81E5F">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C634A9" w:rsidRPr="00620AF7" w14:paraId="2DA3E587" w14:textId="77777777" w:rsidTr="006A54D3">
        <w:trPr>
          <w:trHeight w:val="1728"/>
        </w:trPr>
        <w:tc>
          <w:tcPr>
            <w:tcW w:w="4320" w:type="dxa"/>
            <w:shd w:val="clear" w:color="auto" w:fill="auto"/>
          </w:tcPr>
          <w:p w14:paraId="74042F1C" w14:textId="77777777" w:rsidR="00C634A9" w:rsidRDefault="00C634A9" w:rsidP="00F81E5F">
            <w:pPr>
              <w:widowControl/>
              <w:tabs>
                <w:tab w:val="left" w:pos="492"/>
                <w:tab w:val="left" w:pos="885"/>
                <w:tab w:val="left" w:pos="226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5F9035CA" w14:textId="77777777" w:rsidR="00C634A9" w:rsidRDefault="00C634A9" w:rsidP="00F81E5F">
            <w:pPr>
              <w:widowControl/>
              <w:tabs>
                <w:tab w:val="left" w:pos="492"/>
                <w:tab w:val="left" w:pos="885"/>
                <w:tab w:val="left" w:pos="226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tcPr>
          <w:p w14:paraId="3A6C6086" w14:textId="77777777" w:rsidR="00C634A9" w:rsidRDefault="00C634A9" w:rsidP="00F81E5F">
            <w:pPr>
              <w:widowControl/>
              <w:tabs>
                <w:tab w:val="left" w:pos="492"/>
                <w:tab w:val="left" w:pos="885"/>
                <w:tab w:val="left" w:pos="226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6ABFBBDC" w14:textId="77777777" w:rsidR="00C634A9" w:rsidRDefault="00C634A9" w:rsidP="00F81E5F">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5896D630" w14:textId="77777777" w:rsidR="00C634A9" w:rsidRDefault="00C634A9" w:rsidP="00F81E5F">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C634A9" w:rsidRPr="00620AF7" w14:paraId="1BCD5A6A" w14:textId="77777777" w:rsidTr="006A54D3">
        <w:trPr>
          <w:trHeight w:val="1728"/>
        </w:trPr>
        <w:tc>
          <w:tcPr>
            <w:tcW w:w="4320" w:type="dxa"/>
            <w:shd w:val="clear" w:color="auto" w:fill="auto"/>
          </w:tcPr>
          <w:p w14:paraId="03A929B7" w14:textId="77777777" w:rsidR="00C634A9" w:rsidRDefault="00C634A9" w:rsidP="00F81E5F">
            <w:pPr>
              <w:widowControl/>
              <w:tabs>
                <w:tab w:val="left" w:pos="492"/>
                <w:tab w:val="left" w:pos="885"/>
                <w:tab w:val="left" w:pos="226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0BB1F167" w14:textId="77777777" w:rsidR="00C634A9" w:rsidRDefault="00C634A9" w:rsidP="00F81E5F">
            <w:pPr>
              <w:widowControl/>
              <w:tabs>
                <w:tab w:val="left" w:pos="492"/>
                <w:tab w:val="left" w:pos="885"/>
                <w:tab w:val="left" w:pos="226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tcPr>
          <w:p w14:paraId="4486BE6E" w14:textId="77777777" w:rsidR="00C634A9" w:rsidRDefault="00C634A9" w:rsidP="00F81E5F">
            <w:pPr>
              <w:widowControl/>
              <w:tabs>
                <w:tab w:val="left" w:pos="492"/>
                <w:tab w:val="left" w:pos="885"/>
                <w:tab w:val="left" w:pos="2268"/>
                <w:tab w:val="left" w:pos="5018"/>
                <w:tab w:val="left" w:pos="5805"/>
              </w:tabs>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00445CC7" w14:textId="77777777" w:rsidR="00C634A9" w:rsidRDefault="00C634A9" w:rsidP="00F81E5F">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shd w:val="clear" w:color="auto" w:fill="auto"/>
          </w:tcPr>
          <w:p w14:paraId="59A7F776" w14:textId="77777777" w:rsidR="00C634A9" w:rsidRDefault="00C634A9" w:rsidP="00F81E5F">
            <w:pPr>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78495F9B" w14:textId="183075B1" w:rsidR="000B34CF" w:rsidRDefault="000B34CF" w:rsidP="000B34CF">
      <w:pPr>
        <w:ind w:right="238"/>
        <w:rPr>
          <w:rFonts w:cs="Arial"/>
          <w:sz w:val="20"/>
          <w:u w:val="single"/>
        </w:rPr>
      </w:pPr>
    </w:p>
    <w:p w14:paraId="31E5BF3C" w14:textId="77777777" w:rsidR="000B34CF" w:rsidRPr="00943556" w:rsidRDefault="000B34CF" w:rsidP="000B34CF">
      <w:pPr>
        <w:spacing w:before="120" w:after="120"/>
        <w:ind w:right="238"/>
        <w:rPr>
          <w:rFonts w:asciiTheme="minorHAnsi" w:hAnsiTheme="minorHAnsi" w:cstheme="minorHAnsi"/>
          <w:sz w:val="20"/>
        </w:rPr>
      </w:pPr>
      <w:r w:rsidRPr="00943556">
        <w:rPr>
          <w:rFonts w:asciiTheme="minorHAnsi" w:hAnsiTheme="minorHAnsi" w:cstheme="minorHAnsi"/>
          <w:sz w:val="20"/>
        </w:rPr>
        <w:t>*</w:t>
      </w:r>
      <w:r w:rsidRPr="00943556">
        <w:rPr>
          <w:rFonts w:asciiTheme="minorHAnsi" w:hAnsiTheme="minorHAnsi" w:cstheme="minorHAnsi"/>
          <w:b/>
          <w:sz w:val="20"/>
        </w:rPr>
        <w:t> </w:t>
      </w:r>
      <w:r w:rsidRPr="00943556">
        <w:rPr>
          <w:rFonts w:asciiTheme="minorHAnsi" w:hAnsiTheme="minorHAnsi" w:cstheme="minorHAnsi"/>
          <w:sz w:val="20"/>
        </w:rPr>
        <w:t xml:space="preserve">Si vous mentionnez un document </w:t>
      </w:r>
      <w:r w:rsidR="002E0477" w:rsidRPr="00943556">
        <w:rPr>
          <w:rFonts w:asciiTheme="minorHAnsi" w:hAnsiTheme="minorHAnsi" w:cstheme="minorHAnsi"/>
          <w:sz w:val="20"/>
        </w:rPr>
        <w:t>antérieur</w:t>
      </w:r>
      <w:r w:rsidRPr="00943556">
        <w:rPr>
          <w:rFonts w:asciiTheme="minorHAnsi" w:hAnsiTheme="minorHAnsi" w:cstheme="minorHAnsi"/>
          <w:sz w:val="20"/>
        </w:rPr>
        <w:t xml:space="preserve"> aux </w:t>
      </w:r>
      <w:r w:rsidR="002E0477" w:rsidRPr="00943556">
        <w:rPr>
          <w:rFonts w:asciiTheme="minorHAnsi" w:hAnsiTheme="minorHAnsi" w:cstheme="minorHAnsi"/>
          <w:sz w:val="20"/>
        </w:rPr>
        <w:t>cinq</w:t>
      </w:r>
      <w:r w:rsidRPr="00943556">
        <w:rPr>
          <w:rFonts w:asciiTheme="minorHAnsi" w:hAnsiTheme="minorHAnsi" w:cstheme="minorHAnsi"/>
          <w:sz w:val="20"/>
        </w:rPr>
        <w:t> dernières années, veuillez préciser :</w:t>
      </w:r>
    </w:p>
    <w:p w14:paraId="55E63970" w14:textId="77777777" w:rsidR="000B34CF" w:rsidRPr="00943556" w:rsidRDefault="000B34CF" w:rsidP="006E6A2D">
      <w:pPr>
        <w:widowControl/>
        <w:numPr>
          <w:ilvl w:val="0"/>
          <w:numId w:val="38"/>
        </w:numPr>
        <w:tabs>
          <w:tab w:val="left" w:pos="360"/>
        </w:tabs>
        <w:spacing w:before="120" w:after="120"/>
        <w:ind w:left="360" w:right="-53" w:hanging="180"/>
        <w:contextualSpacing/>
        <w:rPr>
          <w:rFonts w:asciiTheme="minorHAnsi" w:hAnsiTheme="minorHAnsi" w:cstheme="minorHAnsi"/>
          <w:sz w:val="20"/>
        </w:rPr>
      </w:pPr>
      <w:r w:rsidRPr="00943556">
        <w:rPr>
          <w:rFonts w:asciiTheme="minorHAnsi" w:hAnsiTheme="minorHAnsi" w:cstheme="minorHAnsi"/>
          <w:sz w:val="20"/>
        </w:rPr>
        <w:t>tout facteur (maladie, décès d’un proche, congé de maternité, congé parental, etc.) pouvant avoir provoqué l'interruption ou le report de vos études, de votre carrière ou de vos activités de recherche scientifique;</w:t>
      </w:r>
    </w:p>
    <w:p w14:paraId="0723B536" w14:textId="46124AC6" w:rsidR="00E40A21" w:rsidRPr="00E768DF" w:rsidRDefault="002E0477" w:rsidP="00191A13">
      <w:pPr>
        <w:widowControl/>
        <w:numPr>
          <w:ilvl w:val="0"/>
          <w:numId w:val="38"/>
        </w:numPr>
        <w:tabs>
          <w:tab w:val="left" w:pos="360"/>
        </w:tabs>
        <w:spacing w:before="120" w:after="120"/>
        <w:ind w:left="360" w:right="-53" w:hanging="180"/>
        <w:contextualSpacing/>
        <w:rPr>
          <w:rFonts w:asciiTheme="minorHAnsi" w:hAnsiTheme="minorHAnsi" w:cstheme="minorHAnsi"/>
          <w:sz w:val="20"/>
        </w:rPr>
      </w:pPr>
      <w:r w:rsidRPr="00943556">
        <w:rPr>
          <w:rFonts w:asciiTheme="minorHAnsi" w:hAnsiTheme="minorHAnsi" w:cstheme="minorHAnsi"/>
          <w:sz w:val="20"/>
        </w:rPr>
        <w:t xml:space="preserve">les </w:t>
      </w:r>
      <w:r w:rsidR="000B34CF" w:rsidRPr="00943556">
        <w:rPr>
          <w:rFonts w:asciiTheme="minorHAnsi" w:hAnsiTheme="minorHAnsi" w:cstheme="minorHAnsi"/>
          <w:sz w:val="20"/>
        </w:rPr>
        <w:t>dates de début et de fin des interruptions ou reports et leur impact sur la diffusion des résultats de vos r</w:t>
      </w:r>
      <w:r w:rsidR="006E6A2D">
        <w:rPr>
          <w:rFonts w:asciiTheme="minorHAnsi" w:hAnsiTheme="minorHAnsi" w:cstheme="minorHAnsi"/>
          <w:sz w:val="20"/>
        </w:rPr>
        <w:t>e</w:t>
      </w:r>
      <w:r w:rsidR="000B34CF" w:rsidRPr="00943556">
        <w:rPr>
          <w:rFonts w:asciiTheme="minorHAnsi" w:hAnsiTheme="minorHAnsi" w:cstheme="minorHAnsi"/>
          <w:sz w:val="20"/>
        </w:rPr>
        <w:t xml:space="preserve">cherches, de vos stages de perfectionnement, etc. </w:t>
      </w:r>
      <w:r w:rsidR="00B843D1" w:rsidRPr="00191A13">
        <w:rPr>
          <w:rFonts w:cs="Arial"/>
          <w:szCs w:val="22"/>
        </w:rPr>
        <w:br w:type="page"/>
      </w:r>
    </w:p>
    <w:p w14:paraId="46CB60CD" w14:textId="77777777" w:rsidR="00E768DF" w:rsidRPr="00191A13" w:rsidRDefault="00E768DF" w:rsidP="00E768DF">
      <w:pPr>
        <w:widowControl/>
        <w:tabs>
          <w:tab w:val="left" w:pos="360"/>
        </w:tabs>
        <w:spacing w:before="120" w:after="120"/>
        <w:ind w:left="360" w:right="-53"/>
        <w:contextualSpacing/>
        <w:rPr>
          <w:rFonts w:asciiTheme="minorHAnsi" w:hAnsiTheme="minorHAnsi" w:cstheme="minorHAnsi"/>
          <w:sz w:val="20"/>
        </w:rPr>
      </w:pPr>
    </w:p>
    <w:tbl>
      <w:tblPr>
        <w:tblStyle w:val="Grilledutableau"/>
        <w:tblW w:w="1006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shd w:val="clear" w:color="auto" w:fill="000000" w:themeFill="text1"/>
        <w:tblLook w:val="04A0" w:firstRow="1" w:lastRow="0" w:firstColumn="1" w:lastColumn="0" w:noHBand="0" w:noVBand="1"/>
      </w:tblPr>
      <w:tblGrid>
        <w:gridCol w:w="10060"/>
      </w:tblGrid>
      <w:tr w:rsidR="00510FC2" w:rsidRPr="0071001C" w14:paraId="0E2F475E" w14:textId="77777777" w:rsidTr="006D0FFF">
        <w:tc>
          <w:tcPr>
            <w:tcW w:w="10060" w:type="dxa"/>
            <w:shd w:val="clear" w:color="auto" w:fill="000000" w:themeFill="text1"/>
          </w:tcPr>
          <w:p w14:paraId="56F19D60" w14:textId="4DD74E93" w:rsidR="00510FC2" w:rsidRPr="006D0FFF" w:rsidRDefault="00510FC2" w:rsidP="0071001C">
            <w:pPr>
              <w:widowControl/>
              <w:shd w:val="clear" w:color="auto" w:fill="000000" w:themeFill="text1"/>
              <w:jc w:val="center"/>
              <w:rPr>
                <w:rFonts w:asciiTheme="minorHAnsi" w:hAnsiTheme="minorHAnsi" w:cstheme="minorHAnsi"/>
                <w:b/>
                <w:smallCaps/>
                <w:snapToGrid/>
                <w:color w:val="FFFFFF"/>
                <w:sz w:val="32"/>
                <w:szCs w:val="32"/>
                <w:lang w:eastAsia="fr-CA"/>
              </w:rPr>
            </w:pPr>
            <w:r w:rsidRPr="006D0FFF">
              <w:rPr>
                <w:rFonts w:asciiTheme="minorHAnsi" w:hAnsiTheme="minorHAnsi" w:cstheme="minorHAnsi"/>
                <w:b/>
                <w:smallCaps/>
                <w:snapToGrid/>
                <w:color w:val="FFFFFF"/>
                <w:sz w:val="32"/>
                <w:szCs w:val="32"/>
                <w:lang w:eastAsia="fr-CA"/>
              </w:rPr>
              <w:lastRenderedPageBreak/>
              <w:t>Publications et communications scientifiques ou professionnelles</w:t>
            </w:r>
            <w:r w:rsidR="00D86FD7" w:rsidRPr="006D0FFF">
              <w:rPr>
                <w:rFonts w:asciiTheme="minorHAnsi" w:hAnsiTheme="minorHAnsi" w:cstheme="minorHAnsi"/>
                <w:b/>
                <w:smallCaps/>
                <w:snapToGrid/>
                <w:color w:val="FFFFFF"/>
                <w:sz w:val="32"/>
                <w:szCs w:val="32"/>
                <w:lang w:eastAsia="fr-CA"/>
              </w:rPr>
              <w:br/>
            </w:r>
            <w:r w:rsidRPr="006D0FFF">
              <w:rPr>
                <w:rFonts w:asciiTheme="minorHAnsi" w:hAnsiTheme="minorHAnsi" w:cstheme="minorHAnsi"/>
                <w:b/>
                <w:smallCaps/>
                <w:snapToGrid/>
                <w:color w:val="FFFFFF"/>
                <w:sz w:val="32"/>
                <w:szCs w:val="32"/>
                <w:lang w:eastAsia="fr-CA"/>
              </w:rPr>
              <w:t>au cours de la dernière année</w:t>
            </w:r>
            <w:r w:rsidR="00354B60" w:rsidRPr="006D0FFF">
              <w:rPr>
                <w:rFonts w:asciiTheme="minorHAnsi" w:hAnsiTheme="minorHAnsi" w:cstheme="minorHAnsi"/>
                <w:b/>
                <w:smallCaps/>
                <w:snapToGrid/>
                <w:color w:val="FFFFFF"/>
                <w:sz w:val="32"/>
                <w:szCs w:val="32"/>
                <w:lang w:eastAsia="fr-CA"/>
              </w:rPr>
              <w:t xml:space="preserve"> </w:t>
            </w:r>
          </w:p>
        </w:tc>
      </w:tr>
    </w:tbl>
    <w:p w14:paraId="0B7E39FB" w14:textId="19F6C0B7" w:rsidR="00E40A21" w:rsidRPr="00943556" w:rsidRDefault="00E40A21" w:rsidP="006D0FFF">
      <w:pPr>
        <w:spacing w:before="120" w:after="120"/>
        <w:jc w:val="both"/>
        <w:rPr>
          <w:rFonts w:asciiTheme="minorHAnsi" w:hAnsiTheme="minorHAnsi" w:cstheme="minorHAnsi"/>
          <w:strike/>
          <w:szCs w:val="22"/>
        </w:rPr>
      </w:pPr>
      <w:r w:rsidRPr="00943556">
        <w:rPr>
          <w:rFonts w:asciiTheme="minorHAnsi" w:hAnsiTheme="minorHAnsi" w:cstheme="minorHAnsi"/>
          <w:szCs w:val="22"/>
        </w:rPr>
        <w:t xml:space="preserve">Énumérez séparément et </w:t>
      </w:r>
      <w:r w:rsidRPr="00943556">
        <w:rPr>
          <w:rFonts w:asciiTheme="minorHAnsi" w:hAnsiTheme="minorHAnsi" w:cstheme="minorHAnsi"/>
          <w:b/>
          <w:szCs w:val="22"/>
        </w:rPr>
        <w:t>par catégorie</w:t>
      </w:r>
      <w:r w:rsidRPr="00943556">
        <w:rPr>
          <w:rFonts w:asciiTheme="minorHAnsi" w:hAnsiTheme="minorHAnsi" w:cstheme="minorHAnsi"/>
          <w:szCs w:val="22"/>
        </w:rPr>
        <w:t xml:space="preserve"> les publications et communications scientifiques ou professionnelles, orales ou écrites, que vous avez produites dans la dernière année</w:t>
      </w:r>
      <w:r w:rsidR="00630330" w:rsidRPr="00943556">
        <w:rPr>
          <w:rFonts w:asciiTheme="minorHAnsi" w:hAnsiTheme="minorHAnsi" w:cstheme="minorHAnsi"/>
          <w:szCs w:val="22"/>
        </w:rPr>
        <w:t>, et</w:t>
      </w:r>
      <w:r w:rsidR="001F72AD" w:rsidRPr="00943556">
        <w:rPr>
          <w:rFonts w:asciiTheme="minorHAnsi" w:hAnsiTheme="minorHAnsi" w:cstheme="minorHAnsi"/>
          <w:szCs w:val="22"/>
        </w:rPr>
        <w:t xml:space="preserve"> ce,</w:t>
      </w:r>
      <w:r w:rsidR="004F735E" w:rsidRPr="00943556">
        <w:rPr>
          <w:rFonts w:asciiTheme="minorHAnsi" w:hAnsiTheme="minorHAnsi" w:cstheme="minorHAnsi"/>
          <w:szCs w:val="22"/>
        </w:rPr>
        <w:t xml:space="preserve"> </w:t>
      </w:r>
      <w:r w:rsidR="00B46A26" w:rsidRPr="00943556">
        <w:rPr>
          <w:rFonts w:asciiTheme="minorHAnsi" w:hAnsiTheme="minorHAnsi" w:cstheme="minorHAnsi"/>
          <w:szCs w:val="22"/>
        </w:rPr>
        <w:t xml:space="preserve">en lien avec </w:t>
      </w:r>
      <w:r w:rsidR="001F72AD" w:rsidRPr="00943556">
        <w:rPr>
          <w:rFonts w:asciiTheme="minorHAnsi" w:hAnsiTheme="minorHAnsi" w:cstheme="minorHAnsi"/>
          <w:szCs w:val="22"/>
        </w:rPr>
        <w:t>votre projet d’études</w:t>
      </w:r>
      <w:r w:rsidR="00B46A26" w:rsidRPr="00943556">
        <w:rPr>
          <w:rFonts w:asciiTheme="minorHAnsi" w:hAnsiTheme="minorHAnsi" w:cstheme="minorHAnsi"/>
          <w:szCs w:val="22"/>
        </w:rPr>
        <w:t xml:space="preserve"> et en précisant votre rôle ou contribution</w:t>
      </w:r>
      <w:r w:rsidR="001F72AD" w:rsidRPr="00943556">
        <w:rPr>
          <w:rFonts w:asciiTheme="minorHAnsi" w:hAnsiTheme="minorHAnsi" w:cstheme="minorHAnsi"/>
          <w:szCs w:val="22"/>
        </w:rPr>
        <w:t>.</w:t>
      </w:r>
    </w:p>
    <w:p w14:paraId="0482F960" w14:textId="362169FF" w:rsidR="00E40A21" w:rsidRPr="00943556" w:rsidRDefault="00E40A21" w:rsidP="00E40A21">
      <w:pPr>
        <w:jc w:val="both"/>
        <w:rPr>
          <w:rFonts w:asciiTheme="minorHAnsi" w:hAnsiTheme="minorHAnsi" w:cstheme="minorHAnsi"/>
          <w:strike/>
          <w:szCs w:val="22"/>
        </w:rPr>
      </w:pPr>
      <w:r w:rsidRPr="00943556">
        <w:rPr>
          <w:rFonts w:asciiTheme="minorHAnsi" w:hAnsiTheme="minorHAnsi" w:cstheme="minorHAnsi"/>
          <w:szCs w:val="22"/>
        </w:rPr>
        <w:t xml:space="preserve">Précisez les renseignements sur les publications ou communications : noms et prénoms des auteurs, titre, lieu, édition, date et nombre de pages, avec ou sans comité de lecture ou jury. </w:t>
      </w:r>
      <w:r w:rsidR="00616B1B" w:rsidRPr="00943556">
        <w:rPr>
          <w:rFonts w:asciiTheme="minorHAnsi" w:hAnsiTheme="minorHAnsi" w:cstheme="minorHAnsi"/>
          <w:szCs w:val="22"/>
        </w:rPr>
        <w:t xml:space="preserve">Spécifiez </w:t>
      </w:r>
      <w:r w:rsidR="00B657F1" w:rsidRPr="00943556">
        <w:rPr>
          <w:rFonts w:asciiTheme="minorHAnsi" w:hAnsiTheme="minorHAnsi" w:cstheme="minorHAnsi"/>
          <w:szCs w:val="22"/>
        </w:rPr>
        <w:t>dans quel cadre a été réalisée</w:t>
      </w:r>
      <w:r w:rsidR="00616B1B" w:rsidRPr="00943556">
        <w:rPr>
          <w:rFonts w:asciiTheme="minorHAnsi" w:hAnsiTheme="minorHAnsi" w:cstheme="minorHAnsi"/>
          <w:szCs w:val="22"/>
        </w:rPr>
        <w:t xml:space="preserve"> la publication ou la communication </w:t>
      </w:r>
      <w:r w:rsidR="00B657F1" w:rsidRPr="00943556">
        <w:rPr>
          <w:rFonts w:asciiTheme="minorHAnsi" w:hAnsiTheme="minorHAnsi" w:cstheme="minorHAnsi"/>
          <w:szCs w:val="22"/>
        </w:rPr>
        <w:t>(</w:t>
      </w:r>
      <w:r w:rsidR="00616B1B" w:rsidRPr="00943556">
        <w:rPr>
          <w:rFonts w:asciiTheme="minorHAnsi" w:hAnsiTheme="minorHAnsi" w:cstheme="minorHAnsi"/>
          <w:szCs w:val="22"/>
        </w:rPr>
        <w:t>travail</w:t>
      </w:r>
      <w:r w:rsidR="00E62427" w:rsidRPr="00943556">
        <w:rPr>
          <w:rFonts w:asciiTheme="minorHAnsi" w:hAnsiTheme="minorHAnsi" w:cstheme="minorHAnsi"/>
          <w:szCs w:val="22"/>
        </w:rPr>
        <w:t>, études</w:t>
      </w:r>
      <w:r w:rsidR="00B657F1" w:rsidRPr="00943556">
        <w:rPr>
          <w:rFonts w:asciiTheme="minorHAnsi" w:hAnsiTheme="minorHAnsi" w:cstheme="minorHAnsi"/>
          <w:szCs w:val="22"/>
        </w:rPr>
        <w:t>, projet de recherche</w:t>
      </w:r>
      <w:r w:rsidR="00143C78" w:rsidRPr="00943556">
        <w:rPr>
          <w:rFonts w:asciiTheme="minorHAnsi" w:hAnsiTheme="minorHAnsi" w:cstheme="minorHAnsi"/>
          <w:szCs w:val="22"/>
        </w:rPr>
        <w:t xml:space="preserve"> ou autre</w:t>
      </w:r>
      <w:r w:rsidR="00B657F1" w:rsidRPr="00943556">
        <w:rPr>
          <w:rFonts w:asciiTheme="minorHAnsi" w:hAnsiTheme="minorHAnsi" w:cstheme="minorHAnsi"/>
          <w:szCs w:val="22"/>
        </w:rPr>
        <w:t>)</w:t>
      </w:r>
      <w:r w:rsidR="00143C78" w:rsidRPr="00943556">
        <w:rPr>
          <w:rFonts w:asciiTheme="minorHAnsi" w:hAnsiTheme="minorHAnsi" w:cstheme="minorHAnsi"/>
          <w:szCs w:val="22"/>
        </w:rPr>
        <w:t>.</w:t>
      </w:r>
    </w:p>
    <w:p w14:paraId="2FA58B47" w14:textId="77777777" w:rsidR="00E40A21" w:rsidRPr="00943556" w:rsidRDefault="00E40A21" w:rsidP="00E40A21">
      <w:pPr>
        <w:jc w:val="both"/>
        <w:rPr>
          <w:rFonts w:asciiTheme="minorHAnsi" w:hAnsiTheme="minorHAnsi" w:cstheme="minorHAnsi"/>
          <w:szCs w:val="22"/>
        </w:rPr>
      </w:pPr>
    </w:p>
    <w:p w14:paraId="7CDCED7E" w14:textId="77777777" w:rsidR="00E40A21" w:rsidRPr="00943556" w:rsidRDefault="00E40A21" w:rsidP="00E40A21">
      <w:pPr>
        <w:jc w:val="both"/>
        <w:rPr>
          <w:rFonts w:asciiTheme="minorHAnsi" w:hAnsiTheme="minorHAnsi" w:cstheme="minorHAnsi"/>
          <w:szCs w:val="22"/>
        </w:rPr>
      </w:pPr>
      <w:r w:rsidRPr="00943556">
        <w:rPr>
          <w:rFonts w:asciiTheme="minorHAnsi" w:hAnsiTheme="minorHAnsi" w:cstheme="minorHAnsi"/>
          <w:szCs w:val="22"/>
        </w:rPr>
        <w:t xml:space="preserve">Joignez la </w:t>
      </w:r>
      <w:r w:rsidRPr="00943556">
        <w:rPr>
          <w:rFonts w:asciiTheme="minorHAnsi" w:hAnsiTheme="minorHAnsi" w:cstheme="minorHAnsi"/>
          <w:b/>
          <w:szCs w:val="22"/>
          <w:u w:val="single"/>
        </w:rPr>
        <w:t xml:space="preserve">première page </w:t>
      </w:r>
      <w:r w:rsidRPr="00943556">
        <w:rPr>
          <w:rFonts w:asciiTheme="minorHAnsi" w:hAnsiTheme="minorHAnsi" w:cstheme="minorHAnsi"/>
          <w:szCs w:val="22"/>
        </w:rPr>
        <w:t>de chaque article publié ou accepté pour publication.</w:t>
      </w:r>
    </w:p>
    <w:p w14:paraId="428FFEA6" w14:textId="77777777" w:rsidR="00E40A21" w:rsidRPr="00943556" w:rsidRDefault="00E40A21" w:rsidP="00E40A21">
      <w:pPr>
        <w:rPr>
          <w:rFonts w:asciiTheme="minorHAnsi" w:hAnsiTheme="minorHAnsi" w:cstheme="minorHAnsi"/>
          <w:szCs w:val="22"/>
        </w:rPr>
      </w:pPr>
    </w:p>
    <w:p w14:paraId="2928F428" w14:textId="77777777" w:rsidR="00E40A21" w:rsidRPr="00943556" w:rsidRDefault="00E40A21" w:rsidP="00E40A21">
      <w:pPr>
        <w:ind w:left="810" w:hanging="810"/>
        <w:rPr>
          <w:rFonts w:asciiTheme="minorHAnsi" w:hAnsiTheme="minorHAnsi" w:cstheme="minorHAnsi"/>
          <w:b/>
          <w:szCs w:val="22"/>
          <w:u w:val="single"/>
        </w:rPr>
      </w:pPr>
      <w:r w:rsidRPr="00943556">
        <w:rPr>
          <w:rFonts w:asciiTheme="minorHAnsi" w:hAnsiTheme="minorHAnsi" w:cstheme="minorHAnsi"/>
          <w:b/>
          <w:szCs w:val="22"/>
        </w:rPr>
        <w:t xml:space="preserve">NOTE : </w:t>
      </w:r>
      <w:r w:rsidRPr="00943556">
        <w:rPr>
          <w:rFonts w:asciiTheme="minorHAnsi" w:hAnsiTheme="minorHAnsi" w:cstheme="minorHAnsi"/>
          <w:szCs w:val="22"/>
        </w:rPr>
        <w:t xml:space="preserve">Tout texte rédigé dans le cadre d’un cours (travaux, notes et présentations orales) est exclu. </w:t>
      </w:r>
      <w:r w:rsidRPr="00943556">
        <w:rPr>
          <w:rFonts w:asciiTheme="minorHAnsi" w:hAnsiTheme="minorHAnsi" w:cstheme="minorHAnsi"/>
          <w:b/>
          <w:szCs w:val="22"/>
        </w:rPr>
        <w:t>Seuls les articles publiés, acceptés pour publication ou en révision seront considérés.</w:t>
      </w:r>
    </w:p>
    <w:p w14:paraId="232B71CF" w14:textId="77777777" w:rsidR="00E40A21" w:rsidRPr="00EB4D0F" w:rsidRDefault="00E40A21" w:rsidP="00E40A21">
      <w:pPr>
        <w:widowControl/>
        <w:tabs>
          <w:tab w:val="left" w:pos="492"/>
          <w:tab w:val="left" w:pos="1458"/>
          <w:tab w:val="left" w:pos="3258"/>
          <w:tab w:val="left" w:pos="5018"/>
          <w:tab w:val="left" w:pos="5805"/>
        </w:tabs>
        <w:spacing w:line="215"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9532"/>
      </w:tblGrid>
      <w:tr w:rsidR="00014974" w:rsidRPr="00943556" w14:paraId="10E48C05" w14:textId="77777777" w:rsidTr="00BD7E90">
        <w:tc>
          <w:tcPr>
            <w:tcW w:w="9999" w:type="dxa"/>
            <w:gridSpan w:val="2"/>
            <w:tcBorders>
              <w:bottom w:val="single" w:sz="4" w:space="0" w:color="auto"/>
            </w:tcBorders>
            <w:shd w:val="clear" w:color="auto" w:fill="auto"/>
          </w:tcPr>
          <w:p w14:paraId="25783DB8" w14:textId="283B551A" w:rsidR="00014974" w:rsidRPr="00943556" w:rsidRDefault="004943C1" w:rsidP="00E308EB">
            <w:pPr>
              <w:widowControl/>
              <w:tabs>
                <w:tab w:val="left" w:pos="492"/>
                <w:tab w:val="left" w:pos="1788"/>
                <w:tab w:val="left" w:pos="3258"/>
                <w:tab w:val="left" w:pos="5018"/>
                <w:tab w:val="left" w:pos="5805"/>
              </w:tabs>
              <w:spacing w:line="215" w:lineRule="auto"/>
              <w:rPr>
                <w:rFonts w:asciiTheme="minorHAnsi" w:hAnsiTheme="minorHAnsi" w:cstheme="minorHAnsi"/>
                <w:b/>
                <w:szCs w:val="22"/>
              </w:rPr>
            </w:pPr>
            <w:r w:rsidRPr="00943556">
              <w:rPr>
                <w:rFonts w:asciiTheme="minorHAnsi" w:hAnsiTheme="minorHAnsi" w:cstheme="minorHAnsi"/>
                <w:b/>
                <w:szCs w:val="22"/>
              </w:rPr>
              <w:t xml:space="preserve">Publications scientifiques ou professionnelles au cours de la dernière année </w:t>
            </w:r>
          </w:p>
        </w:tc>
      </w:tr>
      <w:tr w:rsidR="00E40A21" w:rsidRPr="00943556" w14:paraId="76E403E1" w14:textId="77777777" w:rsidTr="00BD7E90">
        <w:tc>
          <w:tcPr>
            <w:tcW w:w="9999" w:type="dxa"/>
            <w:gridSpan w:val="2"/>
            <w:tcBorders>
              <w:bottom w:val="single" w:sz="4" w:space="0" w:color="auto"/>
            </w:tcBorders>
            <w:shd w:val="clear" w:color="auto" w:fill="auto"/>
          </w:tcPr>
          <w:p w14:paraId="54B9CC6B" w14:textId="77777777" w:rsidR="00E40A21" w:rsidRPr="00943556" w:rsidRDefault="00E40A21" w:rsidP="00E308EB">
            <w:pPr>
              <w:widowControl/>
              <w:tabs>
                <w:tab w:val="left" w:pos="492"/>
                <w:tab w:val="left" w:pos="1788"/>
                <w:tab w:val="left" w:pos="3258"/>
                <w:tab w:val="left" w:pos="5018"/>
                <w:tab w:val="left" w:pos="5805"/>
              </w:tabs>
              <w:spacing w:line="215" w:lineRule="auto"/>
              <w:rPr>
                <w:rFonts w:asciiTheme="minorHAnsi" w:hAnsiTheme="minorHAnsi" w:cstheme="minorHAnsi"/>
                <w:szCs w:val="22"/>
              </w:rPr>
            </w:pPr>
            <w:r w:rsidRPr="00943556">
              <w:rPr>
                <w:rFonts w:asciiTheme="minorHAnsi" w:hAnsiTheme="minorHAnsi" w:cstheme="minorHAnsi"/>
                <w:b/>
                <w:szCs w:val="22"/>
              </w:rPr>
              <w:t xml:space="preserve">Publications scientifiques </w:t>
            </w:r>
            <w:r w:rsidRPr="00943556">
              <w:rPr>
                <w:rFonts w:asciiTheme="minorHAnsi" w:hAnsiTheme="minorHAnsi" w:cstheme="minorHAnsi"/>
                <w:szCs w:val="22"/>
              </w:rPr>
              <w:t>(révisées par un comité de pairs)</w:t>
            </w:r>
          </w:p>
        </w:tc>
      </w:tr>
      <w:tr w:rsidR="00E40A21" w:rsidRPr="00943556" w14:paraId="2335E305" w14:textId="77777777" w:rsidTr="00BD7E90">
        <w:trPr>
          <w:trHeight w:val="288"/>
        </w:trPr>
        <w:tc>
          <w:tcPr>
            <w:tcW w:w="467" w:type="dxa"/>
            <w:tcBorders>
              <w:bottom w:val="dotted" w:sz="4" w:space="0" w:color="auto"/>
            </w:tcBorders>
            <w:shd w:val="clear" w:color="auto" w:fill="auto"/>
          </w:tcPr>
          <w:p w14:paraId="2475B4DE"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943556">
              <w:rPr>
                <w:rFonts w:asciiTheme="minorHAnsi" w:hAnsiTheme="minorHAnsi" w:cstheme="minorHAnsi"/>
                <w:szCs w:val="22"/>
              </w:rPr>
              <w:t>1</w:t>
            </w:r>
          </w:p>
        </w:tc>
        <w:tc>
          <w:tcPr>
            <w:tcW w:w="9532" w:type="dxa"/>
            <w:tcBorders>
              <w:bottom w:val="dotted" w:sz="4" w:space="0" w:color="auto"/>
            </w:tcBorders>
            <w:shd w:val="clear" w:color="auto" w:fill="auto"/>
          </w:tcPr>
          <w:p w14:paraId="52A8724D"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16D16A0C" w14:textId="77777777" w:rsidTr="00BD7E90">
        <w:trPr>
          <w:trHeight w:val="288"/>
        </w:trPr>
        <w:tc>
          <w:tcPr>
            <w:tcW w:w="467" w:type="dxa"/>
            <w:tcBorders>
              <w:top w:val="dotted" w:sz="4" w:space="0" w:color="auto"/>
              <w:bottom w:val="dotted" w:sz="4" w:space="0" w:color="auto"/>
            </w:tcBorders>
            <w:shd w:val="clear" w:color="auto" w:fill="auto"/>
          </w:tcPr>
          <w:p w14:paraId="6552F1A2"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943556">
              <w:rPr>
                <w:rFonts w:asciiTheme="minorHAnsi" w:hAnsiTheme="minorHAnsi" w:cstheme="minorHAnsi"/>
                <w:szCs w:val="22"/>
              </w:rPr>
              <w:t>2</w:t>
            </w:r>
          </w:p>
        </w:tc>
        <w:tc>
          <w:tcPr>
            <w:tcW w:w="9532" w:type="dxa"/>
            <w:tcBorders>
              <w:top w:val="dotted" w:sz="4" w:space="0" w:color="auto"/>
              <w:bottom w:val="dotted" w:sz="4" w:space="0" w:color="auto"/>
            </w:tcBorders>
            <w:shd w:val="clear" w:color="auto" w:fill="auto"/>
          </w:tcPr>
          <w:p w14:paraId="3A0CC43F"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104D8D59" w14:textId="77777777" w:rsidTr="00BD7E90">
        <w:trPr>
          <w:trHeight w:val="288"/>
        </w:trPr>
        <w:tc>
          <w:tcPr>
            <w:tcW w:w="467" w:type="dxa"/>
            <w:tcBorders>
              <w:top w:val="dotted" w:sz="4" w:space="0" w:color="auto"/>
              <w:bottom w:val="dotted" w:sz="4" w:space="0" w:color="auto"/>
            </w:tcBorders>
            <w:shd w:val="clear" w:color="auto" w:fill="auto"/>
          </w:tcPr>
          <w:p w14:paraId="7ADE1AEF"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943556">
              <w:rPr>
                <w:rFonts w:asciiTheme="minorHAnsi" w:hAnsiTheme="minorHAnsi" w:cstheme="minorHAnsi"/>
                <w:szCs w:val="22"/>
              </w:rPr>
              <w:t>3</w:t>
            </w:r>
          </w:p>
        </w:tc>
        <w:tc>
          <w:tcPr>
            <w:tcW w:w="9532" w:type="dxa"/>
            <w:tcBorders>
              <w:top w:val="dotted" w:sz="4" w:space="0" w:color="auto"/>
              <w:bottom w:val="dotted" w:sz="4" w:space="0" w:color="auto"/>
            </w:tcBorders>
            <w:shd w:val="clear" w:color="auto" w:fill="auto"/>
          </w:tcPr>
          <w:p w14:paraId="35BC3517"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7CCEADFB" w14:textId="77777777" w:rsidTr="00BD7E90">
        <w:trPr>
          <w:trHeight w:val="288"/>
        </w:trPr>
        <w:tc>
          <w:tcPr>
            <w:tcW w:w="467" w:type="dxa"/>
            <w:tcBorders>
              <w:top w:val="dotted" w:sz="4" w:space="0" w:color="auto"/>
              <w:bottom w:val="dotted" w:sz="4" w:space="0" w:color="auto"/>
            </w:tcBorders>
            <w:shd w:val="clear" w:color="auto" w:fill="auto"/>
          </w:tcPr>
          <w:p w14:paraId="0A344895"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943556">
              <w:rPr>
                <w:rFonts w:asciiTheme="minorHAnsi" w:hAnsiTheme="minorHAnsi" w:cstheme="minorHAnsi"/>
                <w:szCs w:val="22"/>
              </w:rPr>
              <w:t>4</w:t>
            </w:r>
          </w:p>
        </w:tc>
        <w:tc>
          <w:tcPr>
            <w:tcW w:w="9532" w:type="dxa"/>
            <w:tcBorders>
              <w:top w:val="dotted" w:sz="4" w:space="0" w:color="auto"/>
              <w:bottom w:val="dotted" w:sz="4" w:space="0" w:color="auto"/>
            </w:tcBorders>
            <w:shd w:val="clear" w:color="auto" w:fill="auto"/>
          </w:tcPr>
          <w:p w14:paraId="12D126EB"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6F44D24E" w14:textId="77777777" w:rsidTr="00BD7E90">
        <w:trPr>
          <w:trHeight w:val="288"/>
        </w:trPr>
        <w:tc>
          <w:tcPr>
            <w:tcW w:w="467" w:type="dxa"/>
            <w:tcBorders>
              <w:top w:val="dotted" w:sz="4" w:space="0" w:color="auto"/>
              <w:bottom w:val="dotted" w:sz="4" w:space="0" w:color="auto"/>
            </w:tcBorders>
            <w:shd w:val="clear" w:color="auto" w:fill="auto"/>
          </w:tcPr>
          <w:p w14:paraId="1FF56142"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943556">
              <w:rPr>
                <w:rFonts w:asciiTheme="minorHAnsi" w:hAnsiTheme="minorHAnsi" w:cstheme="minorHAnsi"/>
                <w:szCs w:val="22"/>
              </w:rPr>
              <w:t>5</w:t>
            </w:r>
          </w:p>
        </w:tc>
        <w:tc>
          <w:tcPr>
            <w:tcW w:w="9532" w:type="dxa"/>
            <w:tcBorders>
              <w:top w:val="dotted" w:sz="4" w:space="0" w:color="auto"/>
              <w:bottom w:val="dotted" w:sz="4" w:space="0" w:color="auto"/>
            </w:tcBorders>
            <w:shd w:val="clear" w:color="auto" w:fill="auto"/>
          </w:tcPr>
          <w:p w14:paraId="23A0EA2F"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16D34649" w14:textId="77777777" w:rsidTr="00BD7E90">
        <w:trPr>
          <w:trHeight w:val="288"/>
        </w:trPr>
        <w:tc>
          <w:tcPr>
            <w:tcW w:w="467" w:type="dxa"/>
            <w:tcBorders>
              <w:top w:val="dotted" w:sz="4" w:space="0" w:color="auto"/>
            </w:tcBorders>
            <w:shd w:val="clear" w:color="auto" w:fill="auto"/>
          </w:tcPr>
          <w:p w14:paraId="3E44F43F"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p>
        </w:tc>
        <w:tc>
          <w:tcPr>
            <w:tcW w:w="9532" w:type="dxa"/>
            <w:tcBorders>
              <w:top w:val="dotted" w:sz="4" w:space="0" w:color="auto"/>
            </w:tcBorders>
            <w:shd w:val="clear" w:color="auto" w:fill="auto"/>
          </w:tcPr>
          <w:p w14:paraId="765ADCBD"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p>
        </w:tc>
      </w:tr>
      <w:tr w:rsidR="00E40A21" w:rsidRPr="00943556" w14:paraId="143DC450" w14:textId="77777777" w:rsidTr="00BD7E90">
        <w:tc>
          <w:tcPr>
            <w:tcW w:w="9999" w:type="dxa"/>
            <w:gridSpan w:val="2"/>
            <w:tcBorders>
              <w:bottom w:val="single" w:sz="4" w:space="0" w:color="auto"/>
            </w:tcBorders>
            <w:shd w:val="clear" w:color="auto" w:fill="auto"/>
          </w:tcPr>
          <w:p w14:paraId="423C094E"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943556">
              <w:rPr>
                <w:rFonts w:asciiTheme="minorHAnsi" w:hAnsiTheme="minorHAnsi" w:cstheme="minorHAnsi"/>
                <w:b/>
                <w:szCs w:val="22"/>
              </w:rPr>
              <w:t xml:space="preserve">Communications scientifiques </w:t>
            </w:r>
            <w:r w:rsidRPr="00943556">
              <w:rPr>
                <w:rFonts w:asciiTheme="minorHAnsi" w:hAnsiTheme="minorHAnsi" w:cstheme="minorHAnsi"/>
                <w:szCs w:val="22"/>
              </w:rPr>
              <w:t>(révisées par un comité de pairs)</w:t>
            </w:r>
          </w:p>
        </w:tc>
      </w:tr>
      <w:tr w:rsidR="00E40A21" w:rsidRPr="00943556" w14:paraId="051B0215" w14:textId="77777777" w:rsidTr="00BD7E90">
        <w:trPr>
          <w:trHeight w:val="288"/>
        </w:trPr>
        <w:tc>
          <w:tcPr>
            <w:tcW w:w="467" w:type="dxa"/>
            <w:tcBorders>
              <w:bottom w:val="dotted" w:sz="4" w:space="0" w:color="auto"/>
            </w:tcBorders>
            <w:shd w:val="clear" w:color="auto" w:fill="auto"/>
          </w:tcPr>
          <w:p w14:paraId="20A0F5C6"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t>1</w:t>
            </w:r>
          </w:p>
        </w:tc>
        <w:tc>
          <w:tcPr>
            <w:tcW w:w="9532" w:type="dxa"/>
            <w:tcBorders>
              <w:bottom w:val="dotted" w:sz="4" w:space="0" w:color="auto"/>
            </w:tcBorders>
            <w:shd w:val="clear" w:color="auto" w:fill="auto"/>
          </w:tcPr>
          <w:p w14:paraId="5A01760F"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25D0FD52" w14:textId="77777777" w:rsidTr="00BD7E90">
        <w:trPr>
          <w:trHeight w:val="288"/>
        </w:trPr>
        <w:tc>
          <w:tcPr>
            <w:tcW w:w="467" w:type="dxa"/>
            <w:tcBorders>
              <w:top w:val="dotted" w:sz="4" w:space="0" w:color="auto"/>
              <w:bottom w:val="dotted" w:sz="4" w:space="0" w:color="auto"/>
            </w:tcBorders>
            <w:shd w:val="clear" w:color="auto" w:fill="auto"/>
          </w:tcPr>
          <w:p w14:paraId="782B90EE"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t>2</w:t>
            </w:r>
          </w:p>
        </w:tc>
        <w:tc>
          <w:tcPr>
            <w:tcW w:w="9532" w:type="dxa"/>
            <w:tcBorders>
              <w:top w:val="dotted" w:sz="4" w:space="0" w:color="auto"/>
              <w:bottom w:val="dotted" w:sz="4" w:space="0" w:color="auto"/>
            </w:tcBorders>
            <w:shd w:val="clear" w:color="auto" w:fill="auto"/>
          </w:tcPr>
          <w:p w14:paraId="3A63E83B"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44CBB4EB" w14:textId="77777777" w:rsidTr="00BD7E90">
        <w:trPr>
          <w:trHeight w:val="288"/>
        </w:trPr>
        <w:tc>
          <w:tcPr>
            <w:tcW w:w="467" w:type="dxa"/>
            <w:tcBorders>
              <w:top w:val="dotted" w:sz="4" w:space="0" w:color="auto"/>
              <w:bottom w:val="dotted" w:sz="4" w:space="0" w:color="auto"/>
            </w:tcBorders>
            <w:shd w:val="clear" w:color="auto" w:fill="auto"/>
          </w:tcPr>
          <w:p w14:paraId="5D92FD1E"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t>3</w:t>
            </w:r>
          </w:p>
        </w:tc>
        <w:tc>
          <w:tcPr>
            <w:tcW w:w="9532" w:type="dxa"/>
            <w:tcBorders>
              <w:top w:val="dotted" w:sz="4" w:space="0" w:color="auto"/>
              <w:bottom w:val="dotted" w:sz="4" w:space="0" w:color="auto"/>
            </w:tcBorders>
            <w:shd w:val="clear" w:color="auto" w:fill="auto"/>
          </w:tcPr>
          <w:p w14:paraId="6B0548EE"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440F9C34" w14:textId="77777777" w:rsidTr="00BD7E90">
        <w:trPr>
          <w:trHeight w:val="288"/>
        </w:trPr>
        <w:tc>
          <w:tcPr>
            <w:tcW w:w="467" w:type="dxa"/>
            <w:tcBorders>
              <w:top w:val="dotted" w:sz="4" w:space="0" w:color="auto"/>
              <w:bottom w:val="dotted" w:sz="4" w:space="0" w:color="auto"/>
            </w:tcBorders>
            <w:shd w:val="clear" w:color="auto" w:fill="auto"/>
          </w:tcPr>
          <w:p w14:paraId="55E868EC"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t>4</w:t>
            </w:r>
          </w:p>
        </w:tc>
        <w:tc>
          <w:tcPr>
            <w:tcW w:w="9532" w:type="dxa"/>
            <w:tcBorders>
              <w:top w:val="dotted" w:sz="4" w:space="0" w:color="auto"/>
              <w:bottom w:val="dotted" w:sz="4" w:space="0" w:color="auto"/>
            </w:tcBorders>
            <w:shd w:val="clear" w:color="auto" w:fill="auto"/>
          </w:tcPr>
          <w:p w14:paraId="500DFF7F"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1AD54358" w14:textId="77777777" w:rsidTr="00BD7E90">
        <w:trPr>
          <w:trHeight w:val="288"/>
        </w:trPr>
        <w:tc>
          <w:tcPr>
            <w:tcW w:w="467" w:type="dxa"/>
            <w:tcBorders>
              <w:top w:val="dotted" w:sz="4" w:space="0" w:color="auto"/>
              <w:bottom w:val="dotted" w:sz="4" w:space="0" w:color="auto"/>
            </w:tcBorders>
            <w:shd w:val="clear" w:color="auto" w:fill="auto"/>
          </w:tcPr>
          <w:p w14:paraId="25E85467"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t>5</w:t>
            </w:r>
          </w:p>
        </w:tc>
        <w:tc>
          <w:tcPr>
            <w:tcW w:w="9532" w:type="dxa"/>
            <w:tcBorders>
              <w:top w:val="dotted" w:sz="4" w:space="0" w:color="auto"/>
              <w:bottom w:val="dotted" w:sz="4" w:space="0" w:color="auto"/>
            </w:tcBorders>
            <w:shd w:val="clear" w:color="auto" w:fill="auto"/>
          </w:tcPr>
          <w:p w14:paraId="5CFAC144"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943556">
              <w:rPr>
                <w:rFonts w:asciiTheme="minorHAnsi" w:hAnsiTheme="minorHAnsi" w:cstheme="minorHAnsi"/>
                <w:sz w:val="20"/>
              </w:rPr>
              <w:fldChar w:fldCharType="begin">
                <w:ffData>
                  <w:name w:val="Texte24"/>
                  <w:enabled/>
                  <w:calcOnExit w:val="0"/>
                  <w:textInput/>
                </w:ffData>
              </w:fldChar>
            </w:r>
            <w:r w:rsidRPr="00943556">
              <w:rPr>
                <w:rFonts w:asciiTheme="minorHAnsi" w:hAnsiTheme="minorHAnsi" w:cstheme="minorHAnsi"/>
                <w:sz w:val="20"/>
              </w:rPr>
              <w:instrText xml:space="preserve"> FORMTEXT </w:instrText>
            </w:r>
            <w:r w:rsidRPr="00943556">
              <w:rPr>
                <w:rFonts w:asciiTheme="minorHAnsi" w:hAnsiTheme="minorHAnsi" w:cstheme="minorHAnsi"/>
                <w:sz w:val="20"/>
              </w:rPr>
            </w:r>
            <w:r w:rsidRPr="00943556">
              <w:rPr>
                <w:rFonts w:asciiTheme="minorHAnsi" w:hAnsiTheme="minorHAnsi" w:cstheme="minorHAnsi"/>
                <w:sz w:val="20"/>
              </w:rPr>
              <w:fldChar w:fldCharType="separate"/>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noProof/>
                <w:sz w:val="20"/>
              </w:rPr>
              <w:t> </w:t>
            </w:r>
            <w:r w:rsidRPr="00943556">
              <w:rPr>
                <w:rFonts w:asciiTheme="minorHAnsi" w:hAnsiTheme="minorHAnsi" w:cstheme="minorHAnsi"/>
                <w:sz w:val="20"/>
              </w:rPr>
              <w:fldChar w:fldCharType="end"/>
            </w:r>
          </w:p>
        </w:tc>
      </w:tr>
      <w:tr w:rsidR="00E40A21" w:rsidRPr="00943556" w14:paraId="4664D48B" w14:textId="77777777" w:rsidTr="00BD7E90">
        <w:trPr>
          <w:trHeight w:val="288"/>
        </w:trPr>
        <w:tc>
          <w:tcPr>
            <w:tcW w:w="467" w:type="dxa"/>
            <w:tcBorders>
              <w:top w:val="dotted" w:sz="4" w:space="0" w:color="auto"/>
            </w:tcBorders>
            <w:shd w:val="clear" w:color="auto" w:fill="auto"/>
          </w:tcPr>
          <w:p w14:paraId="02854131"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p>
        </w:tc>
        <w:tc>
          <w:tcPr>
            <w:tcW w:w="9532" w:type="dxa"/>
            <w:tcBorders>
              <w:top w:val="dotted" w:sz="4" w:space="0" w:color="auto"/>
            </w:tcBorders>
            <w:shd w:val="clear" w:color="auto" w:fill="auto"/>
          </w:tcPr>
          <w:p w14:paraId="4D22AD72" w14:textId="77777777"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p>
        </w:tc>
      </w:tr>
      <w:tr w:rsidR="00E40A21" w:rsidRPr="00943556" w14:paraId="58DB1346" w14:textId="77777777" w:rsidTr="00BD7E90">
        <w:tc>
          <w:tcPr>
            <w:tcW w:w="9999" w:type="dxa"/>
            <w:gridSpan w:val="2"/>
            <w:tcBorders>
              <w:bottom w:val="single" w:sz="4" w:space="0" w:color="auto"/>
            </w:tcBorders>
            <w:shd w:val="clear" w:color="auto" w:fill="auto"/>
          </w:tcPr>
          <w:p w14:paraId="253AB915" w14:textId="47DF8072"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943556">
              <w:rPr>
                <w:rFonts w:asciiTheme="minorHAnsi" w:hAnsiTheme="minorHAnsi" w:cstheme="minorHAnsi"/>
                <w:b/>
                <w:szCs w:val="22"/>
              </w:rPr>
              <w:t xml:space="preserve">Publications professionnelles </w:t>
            </w:r>
            <w:r w:rsidRPr="00943556">
              <w:rPr>
                <w:rFonts w:asciiTheme="minorHAnsi" w:hAnsiTheme="minorHAnsi" w:cstheme="minorHAnsi"/>
                <w:szCs w:val="22"/>
              </w:rPr>
              <w:t>(</w:t>
            </w:r>
            <w:r w:rsidR="00E26B37" w:rsidRPr="00943556">
              <w:rPr>
                <w:rFonts w:asciiTheme="minorHAnsi" w:hAnsiTheme="minorHAnsi" w:cstheme="minorHAnsi"/>
                <w:szCs w:val="22"/>
              </w:rPr>
              <w:t>révisées ou non</w:t>
            </w:r>
            <w:r w:rsidRPr="00943556">
              <w:rPr>
                <w:rFonts w:asciiTheme="minorHAnsi" w:hAnsiTheme="minorHAnsi" w:cstheme="minorHAnsi"/>
                <w:szCs w:val="22"/>
              </w:rPr>
              <w:t xml:space="preserve"> par un comité de pairs)</w:t>
            </w:r>
          </w:p>
        </w:tc>
      </w:tr>
      <w:tr w:rsidR="00E40A21" w:rsidRPr="006D0FFF" w14:paraId="7D4C381D" w14:textId="77777777" w:rsidTr="00BD7E90">
        <w:trPr>
          <w:trHeight w:val="288"/>
        </w:trPr>
        <w:tc>
          <w:tcPr>
            <w:tcW w:w="467" w:type="dxa"/>
            <w:tcBorders>
              <w:bottom w:val="dotted" w:sz="4" w:space="0" w:color="auto"/>
            </w:tcBorders>
            <w:shd w:val="clear" w:color="auto" w:fill="auto"/>
          </w:tcPr>
          <w:p w14:paraId="677F4A8E"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1</w:t>
            </w:r>
          </w:p>
        </w:tc>
        <w:tc>
          <w:tcPr>
            <w:tcW w:w="9532" w:type="dxa"/>
            <w:tcBorders>
              <w:bottom w:val="dotted" w:sz="4" w:space="0" w:color="auto"/>
            </w:tcBorders>
            <w:shd w:val="clear" w:color="auto" w:fill="auto"/>
          </w:tcPr>
          <w:p w14:paraId="195C1988"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594C239D" w14:textId="77777777" w:rsidTr="00BD7E90">
        <w:trPr>
          <w:trHeight w:val="288"/>
        </w:trPr>
        <w:tc>
          <w:tcPr>
            <w:tcW w:w="467" w:type="dxa"/>
            <w:tcBorders>
              <w:top w:val="dotted" w:sz="4" w:space="0" w:color="auto"/>
              <w:bottom w:val="dotted" w:sz="4" w:space="0" w:color="auto"/>
            </w:tcBorders>
            <w:shd w:val="clear" w:color="auto" w:fill="auto"/>
          </w:tcPr>
          <w:p w14:paraId="7011BC33"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2</w:t>
            </w:r>
          </w:p>
        </w:tc>
        <w:tc>
          <w:tcPr>
            <w:tcW w:w="9532" w:type="dxa"/>
            <w:tcBorders>
              <w:top w:val="dotted" w:sz="4" w:space="0" w:color="auto"/>
              <w:bottom w:val="dotted" w:sz="4" w:space="0" w:color="auto"/>
            </w:tcBorders>
            <w:shd w:val="clear" w:color="auto" w:fill="auto"/>
          </w:tcPr>
          <w:p w14:paraId="736DE08B"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6FAE16C1" w14:textId="77777777" w:rsidTr="00BD7E90">
        <w:trPr>
          <w:trHeight w:val="288"/>
        </w:trPr>
        <w:tc>
          <w:tcPr>
            <w:tcW w:w="467" w:type="dxa"/>
            <w:tcBorders>
              <w:top w:val="dotted" w:sz="4" w:space="0" w:color="auto"/>
              <w:bottom w:val="dotted" w:sz="4" w:space="0" w:color="auto"/>
            </w:tcBorders>
            <w:shd w:val="clear" w:color="auto" w:fill="auto"/>
          </w:tcPr>
          <w:p w14:paraId="58FF2642"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3</w:t>
            </w:r>
          </w:p>
        </w:tc>
        <w:tc>
          <w:tcPr>
            <w:tcW w:w="9532" w:type="dxa"/>
            <w:tcBorders>
              <w:top w:val="dotted" w:sz="4" w:space="0" w:color="auto"/>
              <w:bottom w:val="dotted" w:sz="4" w:space="0" w:color="auto"/>
            </w:tcBorders>
            <w:shd w:val="clear" w:color="auto" w:fill="auto"/>
          </w:tcPr>
          <w:p w14:paraId="4F6BA537"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7DFFBD6A" w14:textId="77777777" w:rsidTr="00BD7E90">
        <w:trPr>
          <w:trHeight w:val="288"/>
        </w:trPr>
        <w:tc>
          <w:tcPr>
            <w:tcW w:w="467" w:type="dxa"/>
            <w:tcBorders>
              <w:top w:val="dotted" w:sz="4" w:space="0" w:color="auto"/>
              <w:bottom w:val="dotted" w:sz="4" w:space="0" w:color="auto"/>
            </w:tcBorders>
            <w:shd w:val="clear" w:color="auto" w:fill="auto"/>
          </w:tcPr>
          <w:p w14:paraId="04ABD9E9"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4</w:t>
            </w:r>
          </w:p>
        </w:tc>
        <w:tc>
          <w:tcPr>
            <w:tcW w:w="9532" w:type="dxa"/>
            <w:tcBorders>
              <w:top w:val="dotted" w:sz="4" w:space="0" w:color="auto"/>
              <w:bottom w:val="dotted" w:sz="4" w:space="0" w:color="auto"/>
            </w:tcBorders>
            <w:shd w:val="clear" w:color="auto" w:fill="auto"/>
          </w:tcPr>
          <w:p w14:paraId="4FD3736B"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552D015A" w14:textId="77777777" w:rsidTr="00BD7E90">
        <w:trPr>
          <w:trHeight w:val="288"/>
        </w:trPr>
        <w:tc>
          <w:tcPr>
            <w:tcW w:w="467" w:type="dxa"/>
            <w:tcBorders>
              <w:top w:val="dotted" w:sz="4" w:space="0" w:color="auto"/>
              <w:bottom w:val="dotted" w:sz="4" w:space="0" w:color="auto"/>
            </w:tcBorders>
            <w:shd w:val="clear" w:color="auto" w:fill="auto"/>
          </w:tcPr>
          <w:p w14:paraId="57127AC6"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5</w:t>
            </w:r>
          </w:p>
        </w:tc>
        <w:tc>
          <w:tcPr>
            <w:tcW w:w="9532" w:type="dxa"/>
            <w:tcBorders>
              <w:top w:val="dotted" w:sz="4" w:space="0" w:color="auto"/>
              <w:bottom w:val="dotted" w:sz="4" w:space="0" w:color="auto"/>
            </w:tcBorders>
            <w:shd w:val="clear" w:color="auto" w:fill="auto"/>
          </w:tcPr>
          <w:p w14:paraId="7AFCF417"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602EBB02" w14:textId="77777777" w:rsidTr="00BD7E90">
        <w:trPr>
          <w:trHeight w:val="288"/>
        </w:trPr>
        <w:tc>
          <w:tcPr>
            <w:tcW w:w="467" w:type="dxa"/>
            <w:tcBorders>
              <w:top w:val="dotted" w:sz="4" w:space="0" w:color="auto"/>
            </w:tcBorders>
            <w:shd w:val="clear" w:color="auto" w:fill="auto"/>
          </w:tcPr>
          <w:p w14:paraId="3A99C239"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p>
        </w:tc>
        <w:tc>
          <w:tcPr>
            <w:tcW w:w="9532" w:type="dxa"/>
            <w:tcBorders>
              <w:top w:val="dotted" w:sz="4" w:space="0" w:color="auto"/>
            </w:tcBorders>
            <w:shd w:val="clear" w:color="auto" w:fill="auto"/>
          </w:tcPr>
          <w:p w14:paraId="37BCC718"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p>
        </w:tc>
      </w:tr>
      <w:tr w:rsidR="00E40A21" w:rsidRPr="00943556" w14:paraId="6FD0E4DE" w14:textId="77777777" w:rsidTr="00BD7E90">
        <w:tc>
          <w:tcPr>
            <w:tcW w:w="9999" w:type="dxa"/>
            <w:gridSpan w:val="2"/>
            <w:tcBorders>
              <w:bottom w:val="single" w:sz="4" w:space="0" w:color="auto"/>
            </w:tcBorders>
            <w:shd w:val="clear" w:color="auto" w:fill="auto"/>
          </w:tcPr>
          <w:p w14:paraId="7BC92D04" w14:textId="583AAD76" w:rsidR="00E40A21" w:rsidRPr="00943556"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Cs w:val="22"/>
              </w:rPr>
            </w:pPr>
            <w:r w:rsidRPr="00943556">
              <w:rPr>
                <w:rFonts w:asciiTheme="minorHAnsi" w:hAnsiTheme="minorHAnsi" w:cstheme="minorHAnsi"/>
                <w:b/>
                <w:szCs w:val="22"/>
              </w:rPr>
              <w:t xml:space="preserve">Communications professionnelles </w:t>
            </w:r>
            <w:r w:rsidRPr="00943556">
              <w:rPr>
                <w:rFonts w:asciiTheme="minorHAnsi" w:hAnsiTheme="minorHAnsi" w:cstheme="minorHAnsi"/>
                <w:szCs w:val="22"/>
              </w:rPr>
              <w:t>(</w:t>
            </w:r>
            <w:r w:rsidR="00E26B37" w:rsidRPr="00943556">
              <w:rPr>
                <w:rFonts w:asciiTheme="minorHAnsi" w:hAnsiTheme="minorHAnsi" w:cstheme="minorHAnsi"/>
                <w:szCs w:val="22"/>
              </w:rPr>
              <w:t>révis</w:t>
            </w:r>
            <w:r w:rsidR="00DB7E4E" w:rsidRPr="00943556">
              <w:rPr>
                <w:rFonts w:asciiTheme="minorHAnsi" w:hAnsiTheme="minorHAnsi" w:cstheme="minorHAnsi"/>
                <w:szCs w:val="22"/>
              </w:rPr>
              <w:t>ées ou non</w:t>
            </w:r>
            <w:r w:rsidRPr="00943556">
              <w:rPr>
                <w:rFonts w:asciiTheme="minorHAnsi" w:hAnsiTheme="minorHAnsi" w:cstheme="minorHAnsi"/>
                <w:szCs w:val="22"/>
              </w:rPr>
              <w:t xml:space="preserve"> par un comité de pairs)</w:t>
            </w:r>
          </w:p>
        </w:tc>
      </w:tr>
      <w:tr w:rsidR="00E40A21" w:rsidRPr="006D0FFF" w14:paraId="32BCDD56" w14:textId="77777777" w:rsidTr="00BD7E90">
        <w:trPr>
          <w:trHeight w:val="288"/>
        </w:trPr>
        <w:tc>
          <w:tcPr>
            <w:tcW w:w="467" w:type="dxa"/>
            <w:tcBorders>
              <w:bottom w:val="dotted" w:sz="4" w:space="0" w:color="auto"/>
            </w:tcBorders>
            <w:shd w:val="clear" w:color="auto" w:fill="auto"/>
          </w:tcPr>
          <w:p w14:paraId="3BE90093"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1</w:t>
            </w:r>
          </w:p>
        </w:tc>
        <w:tc>
          <w:tcPr>
            <w:tcW w:w="9532" w:type="dxa"/>
            <w:tcBorders>
              <w:bottom w:val="dotted" w:sz="4" w:space="0" w:color="auto"/>
            </w:tcBorders>
            <w:shd w:val="clear" w:color="auto" w:fill="auto"/>
          </w:tcPr>
          <w:p w14:paraId="74C7DED7"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02550C4B" w14:textId="77777777" w:rsidTr="00BD7E90">
        <w:trPr>
          <w:trHeight w:val="288"/>
        </w:trPr>
        <w:tc>
          <w:tcPr>
            <w:tcW w:w="467" w:type="dxa"/>
            <w:tcBorders>
              <w:top w:val="dotted" w:sz="4" w:space="0" w:color="auto"/>
              <w:bottom w:val="dotted" w:sz="4" w:space="0" w:color="auto"/>
            </w:tcBorders>
            <w:shd w:val="clear" w:color="auto" w:fill="auto"/>
          </w:tcPr>
          <w:p w14:paraId="1283F035"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2</w:t>
            </w:r>
          </w:p>
        </w:tc>
        <w:tc>
          <w:tcPr>
            <w:tcW w:w="9532" w:type="dxa"/>
            <w:tcBorders>
              <w:top w:val="dotted" w:sz="4" w:space="0" w:color="auto"/>
              <w:bottom w:val="dotted" w:sz="4" w:space="0" w:color="auto"/>
            </w:tcBorders>
            <w:shd w:val="clear" w:color="auto" w:fill="auto"/>
          </w:tcPr>
          <w:p w14:paraId="6AA2CB10"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58AEC8C4" w14:textId="77777777" w:rsidTr="00BD7E90">
        <w:trPr>
          <w:trHeight w:val="288"/>
        </w:trPr>
        <w:tc>
          <w:tcPr>
            <w:tcW w:w="467" w:type="dxa"/>
            <w:tcBorders>
              <w:top w:val="dotted" w:sz="4" w:space="0" w:color="auto"/>
              <w:bottom w:val="dotted" w:sz="4" w:space="0" w:color="auto"/>
            </w:tcBorders>
            <w:shd w:val="clear" w:color="auto" w:fill="auto"/>
          </w:tcPr>
          <w:p w14:paraId="13C546CE"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3</w:t>
            </w:r>
          </w:p>
        </w:tc>
        <w:tc>
          <w:tcPr>
            <w:tcW w:w="9532" w:type="dxa"/>
            <w:tcBorders>
              <w:top w:val="dotted" w:sz="4" w:space="0" w:color="auto"/>
              <w:bottom w:val="dotted" w:sz="4" w:space="0" w:color="auto"/>
            </w:tcBorders>
            <w:shd w:val="clear" w:color="auto" w:fill="auto"/>
          </w:tcPr>
          <w:p w14:paraId="123A111A"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4B0F60EA" w14:textId="77777777" w:rsidTr="00BD7E90">
        <w:trPr>
          <w:trHeight w:val="288"/>
        </w:trPr>
        <w:tc>
          <w:tcPr>
            <w:tcW w:w="467" w:type="dxa"/>
            <w:tcBorders>
              <w:top w:val="dotted" w:sz="4" w:space="0" w:color="auto"/>
              <w:bottom w:val="dotted" w:sz="4" w:space="0" w:color="auto"/>
            </w:tcBorders>
            <w:shd w:val="clear" w:color="auto" w:fill="auto"/>
          </w:tcPr>
          <w:p w14:paraId="4458FB7E"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4</w:t>
            </w:r>
          </w:p>
        </w:tc>
        <w:tc>
          <w:tcPr>
            <w:tcW w:w="9532" w:type="dxa"/>
            <w:tcBorders>
              <w:top w:val="dotted" w:sz="4" w:space="0" w:color="auto"/>
              <w:bottom w:val="dotted" w:sz="4" w:space="0" w:color="auto"/>
            </w:tcBorders>
            <w:shd w:val="clear" w:color="auto" w:fill="auto"/>
          </w:tcPr>
          <w:p w14:paraId="24B4E705"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7E64A229" w14:textId="77777777" w:rsidTr="00BD7E90">
        <w:trPr>
          <w:trHeight w:val="288"/>
        </w:trPr>
        <w:tc>
          <w:tcPr>
            <w:tcW w:w="467" w:type="dxa"/>
            <w:tcBorders>
              <w:top w:val="dotted" w:sz="4" w:space="0" w:color="auto"/>
              <w:bottom w:val="dotted" w:sz="4" w:space="0" w:color="auto"/>
            </w:tcBorders>
            <w:shd w:val="clear" w:color="auto" w:fill="auto"/>
          </w:tcPr>
          <w:p w14:paraId="2805D065"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t>5</w:t>
            </w:r>
          </w:p>
        </w:tc>
        <w:tc>
          <w:tcPr>
            <w:tcW w:w="9532" w:type="dxa"/>
            <w:tcBorders>
              <w:top w:val="dotted" w:sz="4" w:space="0" w:color="auto"/>
              <w:bottom w:val="dotted" w:sz="4" w:space="0" w:color="auto"/>
            </w:tcBorders>
            <w:shd w:val="clear" w:color="auto" w:fill="auto"/>
          </w:tcPr>
          <w:p w14:paraId="02186EF0" w14:textId="77777777" w:rsidR="00E40A21" w:rsidRPr="006D0FFF" w:rsidRDefault="00E40A21" w:rsidP="00E308EB">
            <w:pPr>
              <w:widowControl/>
              <w:tabs>
                <w:tab w:val="left" w:pos="492"/>
                <w:tab w:val="left" w:pos="1458"/>
                <w:tab w:val="left" w:pos="3258"/>
                <w:tab w:val="left" w:pos="5018"/>
                <w:tab w:val="left" w:pos="5805"/>
              </w:tabs>
              <w:spacing w:line="215" w:lineRule="auto"/>
              <w:rPr>
                <w:rFonts w:asciiTheme="minorHAnsi" w:hAnsiTheme="minorHAnsi" w:cstheme="minorHAnsi"/>
                <w:sz w:val="20"/>
              </w:rPr>
            </w:pPr>
            <w:r w:rsidRPr="006D0FFF">
              <w:rPr>
                <w:rFonts w:asciiTheme="minorHAnsi" w:hAnsiTheme="minorHAnsi" w:cstheme="minorHAnsi"/>
                <w:sz w:val="20"/>
              </w:rPr>
              <w:fldChar w:fldCharType="begin">
                <w:ffData>
                  <w:name w:val="Texte24"/>
                  <w:enabled/>
                  <w:calcOnExit w:val="0"/>
                  <w:textInput/>
                </w:ffData>
              </w:fldChar>
            </w:r>
            <w:r w:rsidRPr="006D0FFF">
              <w:rPr>
                <w:rFonts w:asciiTheme="minorHAnsi" w:hAnsiTheme="minorHAnsi" w:cstheme="minorHAnsi"/>
                <w:sz w:val="20"/>
              </w:rPr>
              <w:instrText xml:space="preserve"> FORMTEXT </w:instrText>
            </w:r>
            <w:r w:rsidRPr="006D0FFF">
              <w:rPr>
                <w:rFonts w:asciiTheme="minorHAnsi" w:hAnsiTheme="minorHAnsi" w:cstheme="minorHAnsi"/>
                <w:sz w:val="20"/>
              </w:rPr>
            </w:r>
            <w:r w:rsidRPr="006D0FFF">
              <w:rPr>
                <w:rFonts w:asciiTheme="minorHAnsi" w:hAnsiTheme="minorHAnsi" w:cstheme="minorHAnsi"/>
                <w:sz w:val="20"/>
              </w:rPr>
              <w:fldChar w:fldCharType="separate"/>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noProof/>
                <w:sz w:val="20"/>
              </w:rPr>
              <w:t> </w:t>
            </w:r>
            <w:r w:rsidRPr="006D0FFF">
              <w:rPr>
                <w:rFonts w:asciiTheme="minorHAnsi" w:hAnsiTheme="minorHAnsi" w:cstheme="minorHAnsi"/>
                <w:sz w:val="20"/>
              </w:rPr>
              <w:fldChar w:fldCharType="end"/>
            </w:r>
          </w:p>
        </w:tc>
      </w:tr>
      <w:tr w:rsidR="00E40A21" w:rsidRPr="006D0FFF" w14:paraId="1532CB39" w14:textId="77777777" w:rsidTr="007C25D7">
        <w:trPr>
          <w:trHeight w:val="288"/>
        </w:trPr>
        <w:tc>
          <w:tcPr>
            <w:tcW w:w="467" w:type="dxa"/>
            <w:tcBorders>
              <w:top w:val="dotted" w:sz="4" w:space="0" w:color="auto"/>
              <w:bottom w:val="single" w:sz="4" w:space="0" w:color="auto"/>
            </w:tcBorders>
            <w:shd w:val="clear" w:color="auto" w:fill="auto"/>
          </w:tcPr>
          <w:p w14:paraId="75ADE8D8" w14:textId="77777777" w:rsidR="00E40A21" w:rsidRPr="006D0FFF" w:rsidRDefault="00E40A21" w:rsidP="00E308EB">
            <w:pPr>
              <w:widowControl/>
              <w:tabs>
                <w:tab w:val="left" w:pos="492"/>
                <w:tab w:val="left" w:pos="1458"/>
                <w:tab w:val="left" w:pos="3258"/>
                <w:tab w:val="left" w:pos="5018"/>
                <w:tab w:val="left" w:pos="5805"/>
              </w:tabs>
              <w:spacing w:line="215" w:lineRule="auto"/>
              <w:rPr>
                <w:rFonts w:cs="Arial"/>
                <w:sz w:val="20"/>
              </w:rPr>
            </w:pPr>
          </w:p>
        </w:tc>
        <w:tc>
          <w:tcPr>
            <w:tcW w:w="9532" w:type="dxa"/>
            <w:tcBorders>
              <w:top w:val="dotted" w:sz="4" w:space="0" w:color="auto"/>
              <w:bottom w:val="single" w:sz="4" w:space="0" w:color="auto"/>
            </w:tcBorders>
            <w:shd w:val="clear" w:color="auto" w:fill="auto"/>
          </w:tcPr>
          <w:p w14:paraId="2BCA913E" w14:textId="77777777" w:rsidR="00E40A21" w:rsidRPr="006D0FFF" w:rsidRDefault="00E40A21" w:rsidP="00F44837">
            <w:pPr>
              <w:widowControl/>
              <w:tabs>
                <w:tab w:val="left" w:pos="492"/>
                <w:tab w:val="left" w:pos="1458"/>
                <w:tab w:val="left" w:pos="3258"/>
                <w:tab w:val="left" w:pos="5018"/>
                <w:tab w:val="left" w:pos="5805"/>
              </w:tabs>
              <w:spacing w:line="215" w:lineRule="auto"/>
              <w:rPr>
                <w:rFonts w:cs="Arial"/>
                <w:sz w:val="20"/>
              </w:rPr>
            </w:pPr>
          </w:p>
        </w:tc>
      </w:tr>
    </w:tbl>
    <w:p w14:paraId="73DD4EC4" w14:textId="77777777" w:rsidR="00F44837" w:rsidRPr="00F44837" w:rsidRDefault="00F44837" w:rsidP="00F44837">
      <w:pPr>
        <w:widowControl/>
        <w:tabs>
          <w:tab w:val="left" w:pos="492"/>
          <w:tab w:val="left" w:pos="1458"/>
          <w:tab w:val="left" w:pos="3258"/>
          <w:tab w:val="left" w:pos="5018"/>
          <w:tab w:val="left" w:pos="5805"/>
        </w:tabs>
        <w:spacing w:before="240" w:line="216" w:lineRule="auto"/>
        <w:rPr>
          <w:rFonts w:asciiTheme="minorHAnsi" w:hAnsiTheme="minorHAnsi" w:cstheme="minorHAnsi"/>
          <w:b/>
          <w:bCs/>
          <w:szCs w:val="22"/>
        </w:rPr>
      </w:pPr>
      <w:r w:rsidRPr="00F44837">
        <w:rPr>
          <w:rFonts w:asciiTheme="minorHAnsi" w:hAnsiTheme="minorHAnsi" w:cstheme="minorHAnsi"/>
          <w:b/>
          <w:bCs/>
          <w:szCs w:val="22"/>
        </w:rPr>
        <w:t>Ajoutez une ou des pages au besoin.</w:t>
      </w:r>
    </w:p>
    <w:p w14:paraId="35319EDC" w14:textId="2ED416B3" w:rsidR="00F44837" w:rsidRDefault="00F44837">
      <w:r>
        <w:br w:type="page"/>
      </w:r>
    </w:p>
    <w:p w14:paraId="19779EE1" w14:textId="77777777" w:rsidR="00F44837" w:rsidRDefault="00F44837"/>
    <w:tbl>
      <w:tblPr>
        <w:tblStyle w:val="Grilledutableau"/>
        <w:tblW w:w="10201"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shd w:val="clear" w:color="auto" w:fill="000000" w:themeFill="text1"/>
        <w:tblLook w:val="04A0" w:firstRow="1" w:lastRow="0" w:firstColumn="1" w:lastColumn="0" w:noHBand="0" w:noVBand="1"/>
      </w:tblPr>
      <w:tblGrid>
        <w:gridCol w:w="10201"/>
      </w:tblGrid>
      <w:tr w:rsidR="002F650C" w:rsidRPr="0071001C" w14:paraId="3095A7A5" w14:textId="77777777" w:rsidTr="006D0FFF">
        <w:tc>
          <w:tcPr>
            <w:tcW w:w="10201" w:type="dxa"/>
            <w:shd w:val="clear" w:color="auto" w:fill="000000" w:themeFill="text1"/>
          </w:tcPr>
          <w:p w14:paraId="0926CD10" w14:textId="221848D7" w:rsidR="002F650C" w:rsidRPr="0071001C" w:rsidRDefault="002F650C" w:rsidP="0071001C">
            <w:pPr>
              <w:widowControl/>
              <w:shd w:val="clear" w:color="auto" w:fill="000000" w:themeFill="text1"/>
              <w:jc w:val="center"/>
              <w:rPr>
                <w:rFonts w:asciiTheme="minorHAnsi" w:hAnsiTheme="minorHAnsi" w:cstheme="minorHAnsi"/>
                <w:b/>
                <w:smallCaps/>
                <w:snapToGrid/>
                <w:color w:val="FFFFFF"/>
                <w:sz w:val="36"/>
                <w:szCs w:val="36"/>
                <w:lang w:eastAsia="fr-CA"/>
              </w:rPr>
            </w:pPr>
            <w:r w:rsidRPr="0071001C">
              <w:rPr>
                <w:rFonts w:asciiTheme="minorHAnsi" w:hAnsiTheme="minorHAnsi" w:cstheme="minorHAnsi"/>
                <w:b/>
                <w:smallCaps/>
                <w:snapToGrid/>
                <w:color w:val="FFFFFF"/>
                <w:sz w:val="36"/>
                <w:szCs w:val="36"/>
                <w:lang w:eastAsia="fr-CA"/>
              </w:rPr>
              <w:t>Projet de thèse</w:t>
            </w:r>
          </w:p>
        </w:tc>
      </w:tr>
    </w:tbl>
    <w:p w14:paraId="6841D246" w14:textId="77777777" w:rsidR="002F650C" w:rsidRDefault="002F650C" w:rsidP="00E40A21">
      <w:pPr>
        <w:ind w:right="238"/>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8245"/>
        <w:gridCol w:w="41"/>
      </w:tblGrid>
      <w:tr w:rsidR="00101702" w:rsidRPr="006D0FFF" w14:paraId="17921314" w14:textId="77777777" w:rsidTr="009F72C6">
        <w:trPr>
          <w:gridAfter w:val="1"/>
          <w:wAfter w:w="41" w:type="dxa"/>
          <w:trHeight w:val="432"/>
        </w:trPr>
        <w:tc>
          <w:tcPr>
            <w:tcW w:w="1939" w:type="dxa"/>
            <w:tcBorders>
              <w:bottom w:val="single" w:sz="4" w:space="0" w:color="FFFFFF"/>
            </w:tcBorders>
            <w:shd w:val="clear" w:color="auto" w:fill="auto"/>
          </w:tcPr>
          <w:p w14:paraId="4BA27FE5" w14:textId="77777777" w:rsidR="00101702" w:rsidRPr="006D0FFF" w:rsidRDefault="00101702" w:rsidP="00BD32DE">
            <w:pPr>
              <w:widowControl/>
              <w:tabs>
                <w:tab w:val="left" w:pos="492"/>
                <w:tab w:val="left" w:pos="885"/>
                <w:tab w:val="left" w:pos="5018"/>
                <w:tab w:val="left" w:pos="5805"/>
              </w:tabs>
              <w:rPr>
                <w:rFonts w:asciiTheme="minorHAnsi" w:hAnsiTheme="minorHAnsi" w:cstheme="minorHAnsi"/>
                <w:szCs w:val="22"/>
              </w:rPr>
            </w:pPr>
            <w:r w:rsidRPr="006D0FFF">
              <w:rPr>
                <w:rFonts w:asciiTheme="minorHAnsi" w:hAnsiTheme="minorHAnsi" w:cstheme="minorHAnsi"/>
                <w:szCs w:val="22"/>
              </w:rPr>
              <w:t>Titre du projet</w:t>
            </w:r>
          </w:p>
        </w:tc>
        <w:tc>
          <w:tcPr>
            <w:tcW w:w="8245" w:type="dxa"/>
            <w:tcBorders>
              <w:bottom w:val="single" w:sz="4" w:space="0" w:color="auto"/>
            </w:tcBorders>
            <w:shd w:val="clear" w:color="auto" w:fill="auto"/>
          </w:tcPr>
          <w:p w14:paraId="34115261" w14:textId="77777777" w:rsidR="00F25F7F" w:rsidRPr="006D0FFF" w:rsidRDefault="00100810" w:rsidP="00BD32DE">
            <w:pPr>
              <w:widowControl/>
              <w:tabs>
                <w:tab w:val="left" w:pos="492"/>
                <w:tab w:val="left" w:pos="885"/>
                <w:tab w:val="left" w:pos="5018"/>
                <w:tab w:val="left" w:pos="5805"/>
              </w:tabs>
              <w:rPr>
                <w:rFonts w:asciiTheme="minorHAnsi" w:hAnsiTheme="minorHAnsi" w:cstheme="minorHAnsi"/>
                <w:szCs w:val="22"/>
              </w:rPr>
            </w:pPr>
            <w:r w:rsidRPr="006D0FFF">
              <w:rPr>
                <w:rFonts w:asciiTheme="minorHAnsi" w:hAnsiTheme="minorHAnsi" w:cstheme="minorHAnsi"/>
                <w:szCs w:val="22"/>
              </w:rPr>
              <w:fldChar w:fldCharType="begin">
                <w:ffData>
                  <w:name w:val="Texte1"/>
                  <w:enabled/>
                  <w:calcOnExit w:val="0"/>
                  <w:textInput/>
                </w:ffData>
              </w:fldChar>
            </w:r>
            <w:bookmarkStart w:id="20" w:name="Texte1"/>
            <w:r w:rsidRPr="006D0FFF">
              <w:rPr>
                <w:rFonts w:asciiTheme="minorHAnsi" w:hAnsiTheme="minorHAnsi" w:cstheme="minorHAnsi"/>
                <w:szCs w:val="22"/>
              </w:rPr>
              <w:instrText xml:space="preserve"> FORMTEXT </w:instrText>
            </w:r>
            <w:r w:rsidRPr="006D0FFF">
              <w:rPr>
                <w:rFonts w:asciiTheme="minorHAnsi" w:hAnsiTheme="minorHAnsi" w:cstheme="minorHAnsi"/>
                <w:szCs w:val="22"/>
              </w:rPr>
            </w:r>
            <w:r w:rsidRPr="006D0FFF">
              <w:rPr>
                <w:rFonts w:asciiTheme="minorHAnsi" w:hAnsiTheme="minorHAnsi" w:cstheme="minorHAnsi"/>
                <w:szCs w:val="22"/>
              </w:rPr>
              <w:fldChar w:fldCharType="separate"/>
            </w:r>
            <w:r w:rsidRPr="006D0FFF">
              <w:rPr>
                <w:rFonts w:asciiTheme="minorHAnsi" w:hAnsiTheme="minorHAnsi" w:cstheme="minorHAnsi"/>
                <w:noProof/>
                <w:szCs w:val="22"/>
              </w:rPr>
              <w:t> </w:t>
            </w:r>
            <w:r w:rsidRPr="006D0FFF">
              <w:rPr>
                <w:rFonts w:asciiTheme="minorHAnsi" w:hAnsiTheme="minorHAnsi" w:cstheme="minorHAnsi"/>
                <w:noProof/>
                <w:szCs w:val="22"/>
              </w:rPr>
              <w:t> </w:t>
            </w:r>
            <w:r w:rsidRPr="006D0FFF">
              <w:rPr>
                <w:rFonts w:asciiTheme="minorHAnsi" w:hAnsiTheme="minorHAnsi" w:cstheme="minorHAnsi"/>
                <w:noProof/>
                <w:szCs w:val="22"/>
              </w:rPr>
              <w:t> </w:t>
            </w:r>
            <w:r w:rsidRPr="006D0FFF">
              <w:rPr>
                <w:rFonts w:asciiTheme="minorHAnsi" w:hAnsiTheme="minorHAnsi" w:cstheme="minorHAnsi"/>
                <w:noProof/>
                <w:szCs w:val="22"/>
              </w:rPr>
              <w:t> </w:t>
            </w:r>
            <w:r w:rsidRPr="006D0FFF">
              <w:rPr>
                <w:rFonts w:asciiTheme="minorHAnsi" w:hAnsiTheme="minorHAnsi" w:cstheme="minorHAnsi"/>
                <w:noProof/>
                <w:szCs w:val="22"/>
              </w:rPr>
              <w:t> </w:t>
            </w:r>
            <w:r w:rsidRPr="006D0FFF">
              <w:rPr>
                <w:rFonts w:asciiTheme="minorHAnsi" w:hAnsiTheme="minorHAnsi" w:cstheme="minorHAnsi"/>
                <w:szCs w:val="22"/>
              </w:rPr>
              <w:fldChar w:fldCharType="end"/>
            </w:r>
            <w:bookmarkEnd w:id="20"/>
          </w:p>
        </w:tc>
      </w:tr>
      <w:tr w:rsidR="00A9487E" w:rsidRPr="00BD32DE" w14:paraId="4F5C2D84" w14:textId="77777777" w:rsidTr="00D51298">
        <w:trPr>
          <w:trHeight w:val="130"/>
        </w:trPr>
        <w:tc>
          <w:tcPr>
            <w:tcW w:w="10225" w:type="dxa"/>
            <w:gridSpan w:val="3"/>
            <w:tcBorders>
              <w:left w:val="single" w:sz="4" w:space="0" w:color="FFFFFF"/>
              <w:bottom w:val="single" w:sz="4" w:space="0" w:color="FFFFFF"/>
              <w:right w:val="single" w:sz="4" w:space="0" w:color="FFFFFF"/>
            </w:tcBorders>
            <w:shd w:val="clear" w:color="auto" w:fill="auto"/>
          </w:tcPr>
          <w:p w14:paraId="59F2B6D0" w14:textId="77777777" w:rsidR="00A9487E" w:rsidRPr="00D10819" w:rsidRDefault="00A9487E" w:rsidP="00BD32DE">
            <w:pPr>
              <w:widowControl/>
              <w:tabs>
                <w:tab w:val="left" w:pos="492"/>
                <w:tab w:val="left" w:pos="885"/>
                <w:tab w:val="left" w:pos="5018"/>
                <w:tab w:val="left" w:pos="5805"/>
              </w:tabs>
              <w:rPr>
                <w:rFonts w:cs="Arial"/>
                <w:sz w:val="20"/>
              </w:rPr>
            </w:pPr>
          </w:p>
        </w:tc>
      </w:tr>
      <w:tr w:rsidR="00101702" w:rsidRPr="006D0FFF" w14:paraId="43FD399A" w14:textId="77777777" w:rsidTr="0071273A">
        <w:tc>
          <w:tcPr>
            <w:tcW w:w="10225" w:type="dxa"/>
            <w:gridSpan w:val="3"/>
            <w:tcBorders>
              <w:top w:val="single" w:sz="4" w:space="0" w:color="FFFFFF"/>
              <w:left w:val="single" w:sz="4" w:space="0" w:color="FFFFFF"/>
              <w:right w:val="single" w:sz="4" w:space="0" w:color="FFFFFF"/>
            </w:tcBorders>
            <w:shd w:val="clear" w:color="auto" w:fill="auto"/>
          </w:tcPr>
          <w:p w14:paraId="1E4B06A2" w14:textId="77777777" w:rsidR="00D90B44" w:rsidRPr="006D0FFF" w:rsidRDefault="00101702" w:rsidP="00D90B44">
            <w:pPr>
              <w:widowControl/>
              <w:tabs>
                <w:tab w:val="left" w:pos="492"/>
                <w:tab w:val="left" w:pos="885"/>
                <w:tab w:val="left" w:pos="5018"/>
                <w:tab w:val="left" w:pos="5805"/>
              </w:tabs>
              <w:spacing w:before="60" w:after="120"/>
              <w:rPr>
                <w:rFonts w:asciiTheme="minorHAnsi" w:hAnsiTheme="minorHAnsi" w:cstheme="minorHAnsi"/>
                <w:szCs w:val="22"/>
              </w:rPr>
            </w:pPr>
            <w:r w:rsidRPr="006D0FFF">
              <w:rPr>
                <w:rFonts w:asciiTheme="minorHAnsi" w:hAnsiTheme="minorHAnsi" w:cstheme="minorHAnsi"/>
                <w:b/>
                <w:szCs w:val="22"/>
              </w:rPr>
              <w:t>Décrivez brièvement votre projet de thèse</w:t>
            </w:r>
            <w:r w:rsidRPr="006D0FFF">
              <w:rPr>
                <w:rFonts w:asciiTheme="minorHAnsi" w:hAnsiTheme="minorHAnsi" w:cstheme="minorHAnsi"/>
                <w:szCs w:val="22"/>
              </w:rPr>
              <w:t xml:space="preserve"> (problématique de </w:t>
            </w:r>
            <w:r w:rsidR="00D10819" w:rsidRPr="006D0FFF">
              <w:rPr>
                <w:rFonts w:asciiTheme="minorHAnsi" w:hAnsiTheme="minorHAnsi" w:cstheme="minorHAnsi"/>
                <w:szCs w:val="22"/>
              </w:rPr>
              <w:t>recherche et</w:t>
            </w:r>
            <w:r w:rsidRPr="006D0FFF">
              <w:rPr>
                <w:rFonts w:asciiTheme="minorHAnsi" w:hAnsiTheme="minorHAnsi" w:cstheme="minorHAnsi"/>
                <w:szCs w:val="22"/>
              </w:rPr>
              <w:t xml:space="preserve"> objectifs</w:t>
            </w:r>
            <w:r w:rsidR="00D10819" w:rsidRPr="006D0FFF">
              <w:rPr>
                <w:rFonts w:asciiTheme="minorHAnsi" w:hAnsiTheme="minorHAnsi" w:cstheme="minorHAnsi"/>
                <w:szCs w:val="22"/>
              </w:rPr>
              <w:t xml:space="preserve"> de l’étude</w:t>
            </w:r>
            <w:r w:rsidRPr="006D0FFF">
              <w:rPr>
                <w:rFonts w:asciiTheme="minorHAnsi" w:hAnsiTheme="minorHAnsi" w:cstheme="minorHAnsi"/>
                <w:szCs w:val="22"/>
              </w:rPr>
              <w:t>, repères théoriques, méthode, contribution à l’avancement des connaissances</w:t>
            </w:r>
            <w:r w:rsidR="00D10819" w:rsidRPr="006D0FFF">
              <w:rPr>
                <w:rFonts w:asciiTheme="minorHAnsi" w:hAnsiTheme="minorHAnsi" w:cstheme="minorHAnsi"/>
                <w:szCs w:val="22"/>
              </w:rPr>
              <w:t>,</w:t>
            </w:r>
            <w:r w:rsidR="00640C12" w:rsidRPr="006D0FFF">
              <w:rPr>
                <w:rFonts w:asciiTheme="minorHAnsi" w:hAnsiTheme="minorHAnsi" w:cstheme="minorHAnsi"/>
                <w:szCs w:val="22"/>
              </w:rPr>
              <w:t xml:space="preserve"> </w:t>
            </w:r>
            <w:r w:rsidRPr="006D0FFF">
              <w:rPr>
                <w:rFonts w:asciiTheme="minorHAnsi" w:hAnsiTheme="minorHAnsi" w:cstheme="minorHAnsi"/>
                <w:szCs w:val="22"/>
              </w:rPr>
              <w:t>retombées escomptées pour les sciences infirmières)</w:t>
            </w:r>
            <w:r w:rsidR="006803A1" w:rsidRPr="006D0FFF">
              <w:rPr>
                <w:rFonts w:asciiTheme="minorHAnsi" w:hAnsiTheme="minorHAnsi" w:cstheme="minorHAnsi"/>
                <w:szCs w:val="22"/>
              </w:rPr>
              <w:t>.</w:t>
            </w:r>
          </w:p>
          <w:p w14:paraId="1DC5AFFD" w14:textId="4BC92DF6" w:rsidR="00247BCF" w:rsidRPr="006D0FFF" w:rsidRDefault="00586152" w:rsidP="00D86FD7">
            <w:pPr>
              <w:widowControl/>
              <w:tabs>
                <w:tab w:val="left" w:pos="492"/>
                <w:tab w:val="left" w:pos="885"/>
                <w:tab w:val="left" w:pos="5018"/>
                <w:tab w:val="left" w:pos="5805"/>
              </w:tabs>
              <w:spacing w:after="60"/>
              <w:rPr>
                <w:rFonts w:asciiTheme="minorHAnsi" w:hAnsiTheme="minorHAnsi" w:cstheme="minorHAnsi"/>
                <w:b/>
                <w:strike/>
                <w:szCs w:val="22"/>
              </w:rPr>
            </w:pPr>
            <w:r w:rsidRPr="006D0FFF">
              <w:rPr>
                <w:rFonts w:asciiTheme="minorHAnsi" w:hAnsiTheme="minorHAnsi" w:cstheme="minorHAnsi"/>
                <w:szCs w:val="22"/>
              </w:rPr>
              <w:t xml:space="preserve">Les références pertinentes </w:t>
            </w:r>
            <w:r w:rsidR="000268D5" w:rsidRPr="006D0FFF">
              <w:rPr>
                <w:rFonts w:asciiTheme="minorHAnsi" w:hAnsiTheme="minorHAnsi" w:cstheme="minorHAnsi"/>
                <w:szCs w:val="22"/>
              </w:rPr>
              <w:t xml:space="preserve">et récentes </w:t>
            </w:r>
            <w:r w:rsidRPr="006D0FFF">
              <w:rPr>
                <w:rFonts w:asciiTheme="minorHAnsi" w:hAnsiTheme="minorHAnsi" w:cstheme="minorHAnsi"/>
                <w:szCs w:val="22"/>
              </w:rPr>
              <w:t>doivent être four</w:t>
            </w:r>
            <w:r w:rsidR="00D90B44" w:rsidRPr="006D0FFF">
              <w:rPr>
                <w:rFonts w:asciiTheme="minorHAnsi" w:hAnsiTheme="minorHAnsi" w:cstheme="minorHAnsi"/>
                <w:szCs w:val="22"/>
              </w:rPr>
              <w:t>nies</w:t>
            </w:r>
            <w:r w:rsidR="002340CA" w:rsidRPr="006D0FFF">
              <w:rPr>
                <w:rFonts w:asciiTheme="minorHAnsi" w:hAnsiTheme="minorHAnsi" w:cstheme="minorHAnsi"/>
                <w:szCs w:val="22"/>
              </w:rPr>
              <w:t xml:space="preserve"> </w:t>
            </w:r>
            <w:r w:rsidR="00DA01A9" w:rsidRPr="006D0FFF">
              <w:rPr>
                <w:rFonts w:asciiTheme="minorHAnsi" w:hAnsiTheme="minorHAnsi" w:cstheme="minorHAnsi"/>
                <w:szCs w:val="22"/>
              </w:rPr>
              <w:t>dans la section réservée à cet effet (page </w:t>
            </w:r>
            <w:r w:rsidR="00B564C4" w:rsidRPr="006D0FFF">
              <w:rPr>
                <w:rFonts w:asciiTheme="minorHAnsi" w:hAnsiTheme="minorHAnsi" w:cstheme="minorHAnsi"/>
                <w:szCs w:val="22"/>
              </w:rPr>
              <w:t>9</w:t>
            </w:r>
            <w:r w:rsidR="00DA01A9" w:rsidRPr="006D0FFF">
              <w:rPr>
                <w:rFonts w:asciiTheme="minorHAnsi" w:hAnsiTheme="minorHAnsi" w:cstheme="minorHAnsi"/>
                <w:szCs w:val="22"/>
              </w:rPr>
              <w:t>)</w:t>
            </w:r>
            <w:r w:rsidR="006803A1" w:rsidRPr="006D0FFF">
              <w:rPr>
                <w:rFonts w:asciiTheme="minorHAnsi" w:hAnsiTheme="minorHAnsi" w:cstheme="minorHAnsi"/>
                <w:szCs w:val="22"/>
              </w:rPr>
              <w:t xml:space="preserve">. </w:t>
            </w:r>
          </w:p>
        </w:tc>
      </w:tr>
      <w:tr w:rsidR="00586152" w:rsidRPr="006D0FFF" w14:paraId="290A8228" w14:textId="77777777" w:rsidTr="0071273A">
        <w:tc>
          <w:tcPr>
            <w:tcW w:w="10225" w:type="dxa"/>
            <w:gridSpan w:val="3"/>
            <w:shd w:val="clear" w:color="auto" w:fill="auto"/>
          </w:tcPr>
          <w:p w14:paraId="6497A7BA" w14:textId="4A851B1B" w:rsidR="003359DB" w:rsidRPr="006D0FFF" w:rsidRDefault="00D10819" w:rsidP="002E0477">
            <w:pPr>
              <w:widowControl/>
              <w:tabs>
                <w:tab w:val="left" w:pos="492"/>
                <w:tab w:val="left" w:pos="885"/>
                <w:tab w:val="left" w:pos="5018"/>
                <w:tab w:val="left" w:pos="5805"/>
              </w:tabs>
              <w:rPr>
                <w:rFonts w:asciiTheme="minorHAnsi" w:hAnsiTheme="minorHAnsi" w:cstheme="minorHAnsi"/>
                <w:b/>
                <w:sz w:val="20"/>
              </w:rPr>
            </w:pPr>
            <w:r w:rsidRPr="006D0FFF">
              <w:rPr>
                <w:rFonts w:asciiTheme="minorHAnsi" w:hAnsiTheme="minorHAnsi" w:cstheme="minorHAnsi"/>
                <w:b/>
                <w:szCs w:val="22"/>
              </w:rPr>
              <w:t>Problématique de recherche et objectifs de l’étude</w:t>
            </w:r>
            <w:r w:rsidR="00D0654F" w:rsidRPr="006D0FFF">
              <w:rPr>
                <w:rFonts w:asciiTheme="minorHAnsi" w:hAnsiTheme="minorHAnsi" w:cstheme="minorHAnsi"/>
                <w:b/>
                <w:sz w:val="20"/>
              </w:rPr>
              <w:t xml:space="preserve"> </w:t>
            </w:r>
            <w:r w:rsidR="00D0654F" w:rsidRPr="006D0FFF">
              <w:rPr>
                <w:rFonts w:asciiTheme="minorHAnsi" w:hAnsiTheme="minorHAnsi" w:cstheme="minorHAnsi"/>
                <w:sz w:val="20"/>
              </w:rPr>
              <w:t xml:space="preserve">/ </w:t>
            </w:r>
            <w:r w:rsidR="0033509F" w:rsidRPr="006D0FFF">
              <w:rPr>
                <w:rFonts w:asciiTheme="minorHAnsi" w:hAnsiTheme="minorHAnsi" w:cstheme="minorHAnsi"/>
                <w:sz w:val="18"/>
                <w:szCs w:val="18"/>
              </w:rPr>
              <w:t>(</w:t>
            </w:r>
            <w:r w:rsidR="006776DB" w:rsidRPr="006D0FFF">
              <w:rPr>
                <w:rFonts w:asciiTheme="minorHAnsi" w:hAnsiTheme="minorHAnsi" w:cstheme="minorHAnsi"/>
                <w:sz w:val="18"/>
                <w:szCs w:val="18"/>
              </w:rPr>
              <w:t xml:space="preserve">max. </w:t>
            </w:r>
            <w:r w:rsidR="0033509F" w:rsidRPr="006D0FFF">
              <w:rPr>
                <w:rFonts w:asciiTheme="minorHAnsi" w:hAnsiTheme="minorHAnsi" w:cstheme="minorHAnsi"/>
                <w:sz w:val="18"/>
                <w:szCs w:val="18"/>
              </w:rPr>
              <w:t>2 000 caractères, espaces compris)</w:t>
            </w:r>
          </w:p>
        </w:tc>
      </w:tr>
      <w:tr w:rsidR="00D10819" w:rsidRPr="00BD32DE" w14:paraId="35A81EE9" w14:textId="77777777" w:rsidTr="00D51298">
        <w:trPr>
          <w:trHeight w:val="3247"/>
        </w:trPr>
        <w:tc>
          <w:tcPr>
            <w:tcW w:w="10225" w:type="dxa"/>
            <w:gridSpan w:val="3"/>
            <w:shd w:val="clear" w:color="auto" w:fill="auto"/>
          </w:tcPr>
          <w:p w14:paraId="13300E7A" w14:textId="75523582" w:rsidR="00DA01A9" w:rsidRPr="00813802" w:rsidRDefault="001B6357" w:rsidP="00C11593">
            <w:pPr>
              <w:widowControl/>
              <w:tabs>
                <w:tab w:val="left" w:pos="492"/>
                <w:tab w:val="left" w:pos="885"/>
                <w:tab w:val="left" w:pos="5018"/>
                <w:tab w:val="left" w:pos="5805"/>
              </w:tabs>
              <w:rPr>
                <w:rFonts w:cs="Arial"/>
                <w:sz w:val="20"/>
              </w:rPr>
            </w:pPr>
            <w:r>
              <w:rPr>
                <w:rFonts w:cs="Arial"/>
                <w:sz w:val="20"/>
              </w:rPr>
              <w:fldChar w:fldCharType="begin">
                <w:ffData>
                  <w:name w:val="Texte12"/>
                  <w:enabled/>
                  <w:calcOnExit w:val="0"/>
                  <w:textInput>
                    <w:maxLength w:val="2000"/>
                  </w:textInput>
                </w:ffData>
              </w:fldChar>
            </w:r>
            <w:bookmarkStart w:id="21" w:name="Texte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r>
    </w:tbl>
    <w:p w14:paraId="0DB69A27" w14:textId="72AD112B" w:rsidR="00B64147" w:rsidRDefault="00B6414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0819" w:rsidRPr="00BD32DE" w14:paraId="2CABC812" w14:textId="77777777" w:rsidTr="002B2630">
        <w:tc>
          <w:tcPr>
            <w:tcW w:w="10188" w:type="dxa"/>
            <w:shd w:val="clear" w:color="auto" w:fill="auto"/>
          </w:tcPr>
          <w:p w14:paraId="314484EA" w14:textId="5E58E691" w:rsidR="00D10819" w:rsidRPr="006D0FFF" w:rsidRDefault="00D10819" w:rsidP="00BD32DE">
            <w:pPr>
              <w:widowControl/>
              <w:tabs>
                <w:tab w:val="left" w:pos="492"/>
                <w:tab w:val="left" w:pos="885"/>
                <w:tab w:val="left" w:pos="5018"/>
                <w:tab w:val="left" w:pos="5805"/>
              </w:tabs>
              <w:rPr>
                <w:rFonts w:asciiTheme="minorHAnsi" w:hAnsiTheme="minorHAnsi" w:cstheme="minorHAnsi"/>
                <w:b/>
                <w:sz w:val="20"/>
              </w:rPr>
            </w:pPr>
            <w:r w:rsidRPr="006D0FFF">
              <w:rPr>
                <w:rFonts w:asciiTheme="minorHAnsi" w:hAnsiTheme="minorHAnsi" w:cstheme="minorHAnsi"/>
                <w:b/>
                <w:szCs w:val="22"/>
              </w:rPr>
              <w:t>Repères théoriques</w:t>
            </w:r>
            <w:r w:rsidR="00D0654F" w:rsidRPr="006D0FFF">
              <w:rPr>
                <w:rFonts w:asciiTheme="minorHAnsi" w:hAnsiTheme="minorHAnsi" w:cstheme="minorHAnsi"/>
                <w:b/>
                <w:sz w:val="20"/>
              </w:rPr>
              <w:t xml:space="preserve"> </w:t>
            </w:r>
            <w:r w:rsidR="00D0654F" w:rsidRPr="006D0FFF">
              <w:rPr>
                <w:rFonts w:asciiTheme="minorHAnsi" w:hAnsiTheme="minorHAnsi" w:cstheme="minorHAnsi"/>
                <w:sz w:val="20"/>
              </w:rPr>
              <w:t xml:space="preserve">/ </w:t>
            </w:r>
            <w:r w:rsidR="0033509F" w:rsidRPr="006D0FFF">
              <w:rPr>
                <w:rFonts w:asciiTheme="minorHAnsi" w:hAnsiTheme="minorHAnsi" w:cstheme="minorHAnsi"/>
                <w:sz w:val="18"/>
                <w:szCs w:val="18"/>
              </w:rPr>
              <w:t>(</w:t>
            </w:r>
            <w:r w:rsidR="006776DB" w:rsidRPr="006D0FFF">
              <w:rPr>
                <w:rFonts w:asciiTheme="minorHAnsi" w:hAnsiTheme="minorHAnsi" w:cstheme="minorHAnsi"/>
                <w:sz w:val="18"/>
                <w:szCs w:val="18"/>
              </w:rPr>
              <w:t xml:space="preserve">max. </w:t>
            </w:r>
            <w:r w:rsidR="0033509F" w:rsidRPr="006D0FFF">
              <w:rPr>
                <w:rFonts w:asciiTheme="minorHAnsi" w:hAnsiTheme="minorHAnsi" w:cstheme="minorHAnsi"/>
                <w:sz w:val="18"/>
                <w:szCs w:val="18"/>
              </w:rPr>
              <w:t>2 000 caractères, espaces compris)</w:t>
            </w:r>
          </w:p>
        </w:tc>
      </w:tr>
      <w:tr w:rsidR="00D10819" w:rsidRPr="00BD32DE" w14:paraId="5995FB7D" w14:textId="77777777" w:rsidTr="00D51298">
        <w:trPr>
          <w:trHeight w:val="4675"/>
        </w:trPr>
        <w:tc>
          <w:tcPr>
            <w:tcW w:w="10188" w:type="dxa"/>
            <w:shd w:val="clear" w:color="auto" w:fill="auto"/>
          </w:tcPr>
          <w:p w14:paraId="2C744EDC" w14:textId="77777777" w:rsidR="00640C12" w:rsidRDefault="001B6357" w:rsidP="00BD32DE">
            <w:pPr>
              <w:widowControl/>
              <w:tabs>
                <w:tab w:val="left" w:pos="492"/>
                <w:tab w:val="left" w:pos="885"/>
                <w:tab w:val="left" w:pos="5018"/>
                <w:tab w:val="left" w:pos="5805"/>
              </w:tabs>
              <w:rPr>
                <w:rFonts w:cs="Arial"/>
                <w:sz w:val="20"/>
              </w:rPr>
            </w:pPr>
            <w:r>
              <w:rPr>
                <w:rFonts w:cs="Arial"/>
                <w:sz w:val="20"/>
              </w:rPr>
              <w:fldChar w:fldCharType="begin">
                <w:ffData>
                  <w:name w:val="Texte5"/>
                  <w:enabled/>
                  <w:calcOnExit w:val="0"/>
                  <w:textInput>
                    <w:maxLength w:val="2000"/>
                  </w:textInput>
                </w:ffData>
              </w:fldChar>
            </w:r>
            <w:bookmarkStart w:id="22" w:name="Texte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2"/>
          </w:p>
          <w:p w14:paraId="235A8544" w14:textId="77777777" w:rsidR="00F746DE" w:rsidRPr="00F746DE" w:rsidRDefault="00F746DE" w:rsidP="00F746DE">
            <w:pPr>
              <w:rPr>
                <w:rFonts w:cs="Arial"/>
                <w:sz w:val="20"/>
              </w:rPr>
            </w:pPr>
          </w:p>
          <w:p w14:paraId="2EE3B94F" w14:textId="77777777" w:rsidR="00F746DE" w:rsidRPr="00F746DE" w:rsidRDefault="00F746DE" w:rsidP="00F746DE">
            <w:pPr>
              <w:rPr>
                <w:rFonts w:cs="Arial"/>
                <w:sz w:val="20"/>
              </w:rPr>
            </w:pPr>
          </w:p>
          <w:p w14:paraId="114D96D4" w14:textId="77777777" w:rsidR="00F746DE" w:rsidRPr="00F746DE" w:rsidRDefault="00F746DE" w:rsidP="00F746DE">
            <w:pPr>
              <w:rPr>
                <w:rFonts w:cs="Arial"/>
                <w:sz w:val="20"/>
              </w:rPr>
            </w:pPr>
          </w:p>
          <w:p w14:paraId="5F076BAE" w14:textId="77777777" w:rsidR="00F746DE" w:rsidRPr="00F746DE" w:rsidRDefault="00F746DE" w:rsidP="00F746DE">
            <w:pPr>
              <w:rPr>
                <w:rFonts w:cs="Arial"/>
                <w:sz w:val="20"/>
              </w:rPr>
            </w:pPr>
          </w:p>
          <w:p w14:paraId="2EC4F745" w14:textId="77777777" w:rsidR="00F746DE" w:rsidRPr="00F746DE" w:rsidRDefault="00F746DE" w:rsidP="00F746DE">
            <w:pPr>
              <w:rPr>
                <w:rFonts w:cs="Arial"/>
                <w:sz w:val="20"/>
              </w:rPr>
            </w:pPr>
          </w:p>
          <w:p w14:paraId="4EC00055" w14:textId="77777777" w:rsidR="00F746DE" w:rsidRPr="00F746DE" w:rsidRDefault="00F746DE" w:rsidP="00F746DE">
            <w:pPr>
              <w:rPr>
                <w:rFonts w:cs="Arial"/>
                <w:sz w:val="20"/>
              </w:rPr>
            </w:pPr>
          </w:p>
          <w:p w14:paraId="57018549" w14:textId="77777777" w:rsidR="00F746DE" w:rsidRPr="00F746DE" w:rsidRDefault="00F746DE" w:rsidP="00F746DE">
            <w:pPr>
              <w:rPr>
                <w:rFonts w:cs="Arial"/>
                <w:sz w:val="20"/>
              </w:rPr>
            </w:pPr>
          </w:p>
          <w:p w14:paraId="2933BB05" w14:textId="77777777" w:rsidR="00F746DE" w:rsidRPr="00F746DE" w:rsidRDefault="00F746DE" w:rsidP="00F746DE">
            <w:pPr>
              <w:rPr>
                <w:rFonts w:cs="Arial"/>
                <w:sz w:val="20"/>
              </w:rPr>
            </w:pPr>
          </w:p>
          <w:p w14:paraId="02D86DF3" w14:textId="77777777" w:rsidR="00F746DE" w:rsidRPr="00F746DE" w:rsidRDefault="00F746DE" w:rsidP="00F746DE">
            <w:pPr>
              <w:rPr>
                <w:rFonts w:cs="Arial"/>
                <w:sz w:val="20"/>
              </w:rPr>
            </w:pPr>
          </w:p>
          <w:p w14:paraId="1DBB9B88" w14:textId="77777777" w:rsidR="00F746DE" w:rsidRPr="00F746DE" w:rsidRDefault="00F746DE" w:rsidP="00F746DE">
            <w:pPr>
              <w:rPr>
                <w:rFonts w:cs="Arial"/>
                <w:sz w:val="20"/>
              </w:rPr>
            </w:pPr>
          </w:p>
          <w:p w14:paraId="600BAE12" w14:textId="77777777" w:rsidR="00F746DE" w:rsidRPr="00F746DE" w:rsidRDefault="00F746DE" w:rsidP="00F746DE">
            <w:pPr>
              <w:rPr>
                <w:rFonts w:cs="Arial"/>
                <w:sz w:val="20"/>
              </w:rPr>
            </w:pPr>
          </w:p>
          <w:p w14:paraId="1BDF95BF" w14:textId="77777777" w:rsidR="00F746DE" w:rsidRPr="00F746DE" w:rsidRDefault="00F746DE" w:rsidP="00F746DE">
            <w:pPr>
              <w:rPr>
                <w:rFonts w:cs="Arial"/>
                <w:sz w:val="20"/>
              </w:rPr>
            </w:pPr>
          </w:p>
          <w:p w14:paraId="3A7C505D" w14:textId="77777777" w:rsidR="00F746DE" w:rsidRPr="00F746DE" w:rsidRDefault="00F746DE" w:rsidP="00F746DE">
            <w:pPr>
              <w:rPr>
                <w:rFonts w:cs="Arial"/>
                <w:sz w:val="20"/>
              </w:rPr>
            </w:pPr>
          </w:p>
          <w:p w14:paraId="4D920121" w14:textId="77777777" w:rsidR="00F746DE" w:rsidRPr="00F746DE" w:rsidRDefault="00F746DE" w:rsidP="00F746DE">
            <w:pPr>
              <w:rPr>
                <w:rFonts w:cs="Arial"/>
                <w:sz w:val="20"/>
              </w:rPr>
            </w:pPr>
          </w:p>
          <w:p w14:paraId="053F290A" w14:textId="77777777" w:rsidR="00F746DE" w:rsidRPr="00F746DE" w:rsidRDefault="00F746DE" w:rsidP="00F746DE">
            <w:pPr>
              <w:rPr>
                <w:rFonts w:cs="Arial"/>
                <w:sz w:val="20"/>
              </w:rPr>
            </w:pPr>
          </w:p>
          <w:p w14:paraId="5F465742" w14:textId="77777777" w:rsidR="00F746DE" w:rsidRPr="00F746DE" w:rsidRDefault="00F746DE" w:rsidP="00F746DE">
            <w:pPr>
              <w:rPr>
                <w:rFonts w:cs="Arial"/>
                <w:sz w:val="20"/>
              </w:rPr>
            </w:pPr>
          </w:p>
          <w:p w14:paraId="7C532928" w14:textId="77777777" w:rsidR="00F746DE" w:rsidRPr="00F746DE" w:rsidRDefault="00F746DE" w:rsidP="00F746DE">
            <w:pPr>
              <w:rPr>
                <w:rFonts w:cs="Arial"/>
                <w:sz w:val="20"/>
              </w:rPr>
            </w:pPr>
          </w:p>
          <w:p w14:paraId="5CDD6ED6" w14:textId="77777777" w:rsidR="00F746DE" w:rsidRPr="00F746DE" w:rsidRDefault="00F746DE" w:rsidP="00F746DE">
            <w:pPr>
              <w:rPr>
                <w:rFonts w:cs="Arial"/>
                <w:sz w:val="20"/>
              </w:rPr>
            </w:pPr>
          </w:p>
          <w:p w14:paraId="552723D1" w14:textId="73B71982" w:rsidR="00F746DE" w:rsidRPr="00F746DE" w:rsidRDefault="00F746DE" w:rsidP="00F746DE">
            <w:pPr>
              <w:tabs>
                <w:tab w:val="left" w:pos="3870"/>
              </w:tabs>
              <w:rPr>
                <w:rFonts w:cs="Arial"/>
                <w:sz w:val="20"/>
              </w:rPr>
            </w:pPr>
          </w:p>
        </w:tc>
      </w:tr>
    </w:tbl>
    <w:p w14:paraId="79F1ED07" w14:textId="19F20005" w:rsidR="00F746DE" w:rsidRDefault="00F746DE">
      <w:r>
        <w:br w:type="page"/>
      </w:r>
    </w:p>
    <w:p w14:paraId="73F78B44" w14:textId="77777777" w:rsidR="006F5517" w:rsidRDefault="006F5517"/>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9"/>
      </w:tblGrid>
      <w:tr w:rsidR="00D10819" w:rsidRPr="002B2630" w14:paraId="38D5F424" w14:textId="77777777" w:rsidTr="00F746DE">
        <w:tc>
          <w:tcPr>
            <w:tcW w:w="9999" w:type="dxa"/>
            <w:shd w:val="clear" w:color="auto" w:fill="auto"/>
          </w:tcPr>
          <w:p w14:paraId="18B6D354" w14:textId="0F137EBE" w:rsidR="00D10819" w:rsidRPr="002B2630" w:rsidRDefault="00D10819" w:rsidP="00BD32DE">
            <w:pPr>
              <w:widowControl/>
              <w:tabs>
                <w:tab w:val="left" w:pos="492"/>
                <w:tab w:val="left" w:pos="885"/>
                <w:tab w:val="left" w:pos="5018"/>
                <w:tab w:val="left" w:pos="5805"/>
              </w:tabs>
              <w:rPr>
                <w:rFonts w:asciiTheme="minorHAnsi" w:hAnsiTheme="minorHAnsi" w:cstheme="minorHAnsi"/>
                <w:b/>
                <w:sz w:val="20"/>
              </w:rPr>
            </w:pPr>
            <w:r w:rsidRPr="002B2630">
              <w:rPr>
                <w:rFonts w:asciiTheme="minorHAnsi" w:hAnsiTheme="minorHAnsi" w:cstheme="minorHAnsi"/>
                <w:b/>
                <w:szCs w:val="22"/>
              </w:rPr>
              <w:t>Méthode</w:t>
            </w:r>
            <w:r w:rsidR="00D0654F" w:rsidRPr="002B2630">
              <w:rPr>
                <w:rFonts w:asciiTheme="minorHAnsi" w:hAnsiTheme="minorHAnsi" w:cstheme="minorHAnsi"/>
                <w:b/>
                <w:szCs w:val="22"/>
              </w:rPr>
              <w:t xml:space="preserve"> </w:t>
            </w:r>
            <w:r w:rsidR="00D0654F" w:rsidRPr="002B2630">
              <w:rPr>
                <w:rFonts w:asciiTheme="minorHAnsi" w:hAnsiTheme="minorHAnsi" w:cstheme="minorHAnsi"/>
                <w:sz w:val="20"/>
              </w:rPr>
              <w:t xml:space="preserve">/ </w:t>
            </w:r>
            <w:r w:rsidR="0033509F" w:rsidRPr="002B2630">
              <w:rPr>
                <w:rFonts w:asciiTheme="minorHAnsi" w:hAnsiTheme="minorHAnsi" w:cstheme="minorHAnsi"/>
                <w:sz w:val="18"/>
                <w:szCs w:val="18"/>
              </w:rPr>
              <w:t>(</w:t>
            </w:r>
            <w:r w:rsidR="006776DB" w:rsidRPr="002B2630">
              <w:rPr>
                <w:rFonts w:asciiTheme="minorHAnsi" w:hAnsiTheme="minorHAnsi" w:cstheme="minorHAnsi"/>
                <w:sz w:val="18"/>
                <w:szCs w:val="18"/>
              </w:rPr>
              <w:t xml:space="preserve">max. </w:t>
            </w:r>
            <w:r w:rsidR="0033509F" w:rsidRPr="002B2630">
              <w:rPr>
                <w:rFonts w:asciiTheme="minorHAnsi" w:hAnsiTheme="minorHAnsi" w:cstheme="minorHAnsi"/>
                <w:sz w:val="18"/>
                <w:szCs w:val="18"/>
              </w:rPr>
              <w:t>2 000 caractères, espaces compris)</w:t>
            </w:r>
          </w:p>
        </w:tc>
      </w:tr>
      <w:tr w:rsidR="00D10819" w:rsidRPr="00BD32DE" w14:paraId="43C9A9B6" w14:textId="77777777" w:rsidTr="00F746DE">
        <w:trPr>
          <w:trHeight w:val="5184"/>
        </w:trPr>
        <w:tc>
          <w:tcPr>
            <w:tcW w:w="9999" w:type="dxa"/>
            <w:shd w:val="clear" w:color="auto" w:fill="auto"/>
          </w:tcPr>
          <w:p w14:paraId="0303CC85" w14:textId="0674E2ED" w:rsidR="0048327E" w:rsidRPr="00813802" w:rsidRDefault="001B6357" w:rsidP="00BD32DE">
            <w:pPr>
              <w:widowControl/>
              <w:tabs>
                <w:tab w:val="left" w:pos="492"/>
                <w:tab w:val="left" w:pos="885"/>
                <w:tab w:val="left" w:pos="5018"/>
                <w:tab w:val="left" w:pos="5805"/>
              </w:tabs>
              <w:rPr>
                <w:rFonts w:cs="Arial"/>
                <w:sz w:val="20"/>
              </w:rPr>
            </w:pPr>
            <w:r>
              <w:rPr>
                <w:rFonts w:cs="Arial"/>
                <w:sz w:val="20"/>
              </w:rPr>
              <w:fldChar w:fldCharType="begin">
                <w:ffData>
                  <w:name w:val="Texte4"/>
                  <w:enabled/>
                  <w:calcOnExit w:val="0"/>
                  <w:textInput>
                    <w:maxLength w:val="2000"/>
                  </w:textInput>
                </w:ffData>
              </w:fldChar>
            </w:r>
            <w:bookmarkStart w:id="23" w:name="Texte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3"/>
          </w:p>
        </w:tc>
      </w:tr>
    </w:tbl>
    <w:p w14:paraId="2A808915" w14:textId="7114F8F3" w:rsidR="0073296B" w:rsidRDefault="0073296B"/>
    <w:p w14:paraId="4C9F7A63" w14:textId="77777777" w:rsidR="00B564C4" w:rsidRDefault="00B564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9"/>
      </w:tblGrid>
      <w:tr w:rsidR="00D10819" w:rsidRPr="00BD32DE" w14:paraId="47440A85" w14:textId="77777777" w:rsidTr="00A2142A">
        <w:tc>
          <w:tcPr>
            <w:tcW w:w="9999" w:type="dxa"/>
            <w:shd w:val="clear" w:color="auto" w:fill="auto"/>
          </w:tcPr>
          <w:p w14:paraId="2017AC91" w14:textId="45A22EEF" w:rsidR="00D10819" w:rsidRPr="002B2630" w:rsidRDefault="00D10819" w:rsidP="00BD32DE">
            <w:pPr>
              <w:widowControl/>
              <w:tabs>
                <w:tab w:val="left" w:pos="492"/>
                <w:tab w:val="left" w:pos="885"/>
                <w:tab w:val="left" w:pos="5018"/>
                <w:tab w:val="left" w:pos="5805"/>
              </w:tabs>
              <w:rPr>
                <w:rFonts w:asciiTheme="minorHAnsi" w:hAnsiTheme="minorHAnsi" w:cstheme="minorHAnsi"/>
                <w:b/>
                <w:sz w:val="20"/>
              </w:rPr>
            </w:pPr>
            <w:r w:rsidRPr="002B2630">
              <w:rPr>
                <w:rFonts w:asciiTheme="minorHAnsi" w:hAnsiTheme="minorHAnsi" w:cstheme="minorHAnsi"/>
                <w:b/>
                <w:szCs w:val="22"/>
              </w:rPr>
              <w:t>Contribution à l’avancement des connaissances</w:t>
            </w:r>
            <w:r w:rsidR="002C64A6" w:rsidRPr="002B2630">
              <w:rPr>
                <w:rFonts w:asciiTheme="minorHAnsi" w:hAnsiTheme="minorHAnsi" w:cstheme="minorHAnsi"/>
                <w:sz w:val="20"/>
              </w:rPr>
              <w:t xml:space="preserve"> / </w:t>
            </w:r>
            <w:r w:rsidR="0033509F" w:rsidRPr="002B2630">
              <w:rPr>
                <w:rFonts w:asciiTheme="minorHAnsi" w:hAnsiTheme="minorHAnsi" w:cstheme="minorHAnsi"/>
                <w:sz w:val="18"/>
                <w:szCs w:val="18"/>
              </w:rPr>
              <w:t>(</w:t>
            </w:r>
            <w:r w:rsidR="006776DB" w:rsidRPr="002B2630">
              <w:rPr>
                <w:rFonts w:asciiTheme="minorHAnsi" w:hAnsiTheme="minorHAnsi" w:cstheme="minorHAnsi"/>
                <w:sz w:val="18"/>
                <w:szCs w:val="18"/>
              </w:rPr>
              <w:t xml:space="preserve">max. </w:t>
            </w:r>
            <w:r w:rsidR="0033509F" w:rsidRPr="002B2630">
              <w:rPr>
                <w:rFonts w:asciiTheme="minorHAnsi" w:hAnsiTheme="minorHAnsi" w:cstheme="minorHAnsi"/>
                <w:sz w:val="18"/>
                <w:szCs w:val="18"/>
              </w:rPr>
              <w:t>2 000 caractères, espaces compris)</w:t>
            </w:r>
          </w:p>
        </w:tc>
      </w:tr>
      <w:tr w:rsidR="00D10819" w:rsidRPr="00BD32DE" w14:paraId="7AF1E142" w14:textId="77777777" w:rsidTr="00A31B55">
        <w:trPr>
          <w:trHeight w:val="5328"/>
        </w:trPr>
        <w:tc>
          <w:tcPr>
            <w:tcW w:w="9999" w:type="dxa"/>
            <w:shd w:val="clear" w:color="auto" w:fill="auto"/>
          </w:tcPr>
          <w:p w14:paraId="185473F9" w14:textId="2001475C" w:rsidR="00025336" w:rsidRPr="00813802" w:rsidRDefault="001B6357" w:rsidP="00BD32DE">
            <w:pPr>
              <w:widowControl/>
              <w:tabs>
                <w:tab w:val="left" w:pos="492"/>
                <w:tab w:val="left" w:pos="885"/>
                <w:tab w:val="left" w:pos="5018"/>
                <w:tab w:val="left" w:pos="5805"/>
              </w:tabs>
              <w:rPr>
                <w:rFonts w:cs="Arial"/>
                <w:sz w:val="20"/>
              </w:rPr>
            </w:pPr>
            <w:r>
              <w:rPr>
                <w:rFonts w:cs="Arial"/>
                <w:sz w:val="20"/>
              </w:rPr>
              <w:fldChar w:fldCharType="begin">
                <w:ffData>
                  <w:name w:val=""/>
                  <w:enabled/>
                  <w:calcOnExit w:val="0"/>
                  <w:textInput>
                    <w:maxLength w:val="2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2C5B9DF5" w14:textId="77777777" w:rsidR="0073296B" w:rsidRDefault="0073296B"/>
    <w:p w14:paraId="51C798F1" w14:textId="3F38760F" w:rsidR="0073296B" w:rsidRDefault="0073296B">
      <w:r>
        <w:br w:type="page"/>
      </w:r>
    </w:p>
    <w:p w14:paraId="7415E4B4" w14:textId="77777777" w:rsidR="006F5517" w:rsidRDefault="006F5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9"/>
      </w:tblGrid>
      <w:tr w:rsidR="00D10819" w:rsidRPr="00BD32DE" w14:paraId="3CFBD8C8" w14:textId="77777777" w:rsidTr="00A2142A">
        <w:tc>
          <w:tcPr>
            <w:tcW w:w="9999" w:type="dxa"/>
            <w:shd w:val="clear" w:color="auto" w:fill="auto"/>
          </w:tcPr>
          <w:p w14:paraId="714346B1" w14:textId="4CA4D19B" w:rsidR="00D10819" w:rsidRPr="002B2630" w:rsidRDefault="00640C12" w:rsidP="00BD32DE">
            <w:pPr>
              <w:widowControl/>
              <w:tabs>
                <w:tab w:val="left" w:pos="492"/>
                <w:tab w:val="left" w:pos="885"/>
                <w:tab w:val="left" w:pos="5018"/>
                <w:tab w:val="left" w:pos="5805"/>
              </w:tabs>
              <w:rPr>
                <w:rFonts w:asciiTheme="minorHAnsi" w:hAnsiTheme="minorHAnsi" w:cstheme="minorHAnsi"/>
                <w:b/>
                <w:sz w:val="20"/>
              </w:rPr>
            </w:pPr>
            <w:r w:rsidRPr="002B2630">
              <w:rPr>
                <w:rFonts w:asciiTheme="minorHAnsi" w:hAnsiTheme="minorHAnsi" w:cstheme="minorHAnsi"/>
                <w:b/>
                <w:szCs w:val="22"/>
              </w:rPr>
              <w:t>Retombée</w:t>
            </w:r>
            <w:r w:rsidR="00267018" w:rsidRPr="002B2630">
              <w:rPr>
                <w:rFonts w:asciiTheme="minorHAnsi" w:hAnsiTheme="minorHAnsi" w:cstheme="minorHAnsi"/>
                <w:b/>
                <w:szCs w:val="22"/>
              </w:rPr>
              <w:t>s</w:t>
            </w:r>
            <w:r w:rsidRPr="002B2630">
              <w:rPr>
                <w:rFonts w:asciiTheme="minorHAnsi" w:hAnsiTheme="minorHAnsi" w:cstheme="minorHAnsi"/>
                <w:b/>
                <w:szCs w:val="22"/>
              </w:rPr>
              <w:t xml:space="preserve"> escomptée</w:t>
            </w:r>
            <w:r w:rsidR="00267018" w:rsidRPr="002B2630">
              <w:rPr>
                <w:rFonts w:asciiTheme="minorHAnsi" w:hAnsiTheme="minorHAnsi" w:cstheme="minorHAnsi"/>
                <w:b/>
                <w:szCs w:val="22"/>
              </w:rPr>
              <w:t>s</w:t>
            </w:r>
            <w:r w:rsidRPr="002B2630">
              <w:rPr>
                <w:rFonts w:asciiTheme="minorHAnsi" w:hAnsiTheme="minorHAnsi" w:cstheme="minorHAnsi"/>
                <w:b/>
                <w:szCs w:val="22"/>
              </w:rPr>
              <w:t xml:space="preserve"> pour les sciences infirmières</w:t>
            </w:r>
            <w:r w:rsidR="002C64A6" w:rsidRPr="002B2630">
              <w:rPr>
                <w:rFonts w:asciiTheme="minorHAnsi" w:hAnsiTheme="minorHAnsi" w:cstheme="minorHAnsi"/>
                <w:sz w:val="20"/>
              </w:rPr>
              <w:t xml:space="preserve"> / </w:t>
            </w:r>
            <w:r w:rsidR="0033509F" w:rsidRPr="002B2630">
              <w:rPr>
                <w:rFonts w:asciiTheme="minorHAnsi" w:hAnsiTheme="minorHAnsi" w:cstheme="minorHAnsi"/>
                <w:sz w:val="18"/>
                <w:szCs w:val="18"/>
              </w:rPr>
              <w:t>(</w:t>
            </w:r>
            <w:r w:rsidR="0060677D" w:rsidRPr="002B2630">
              <w:rPr>
                <w:rFonts w:asciiTheme="minorHAnsi" w:hAnsiTheme="minorHAnsi" w:cstheme="minorHAnsi"/>
                <w:sz w:val="18"/>
                <w:szCs w:val="18"/>
              </w:rPr>
              <w:t xml:space="preserve">max. </w:t>
            </w:r>
            <w:r w:rsidR="0033509F" w:rsidRPr="002B2630">
              <w:rPr>
                <w:rFonts w:asciiTheme="minorHAnsi" w:hAnsiTheme="minorHAnsi" w:cstheme="minorHAnsi"/>
                <w:sz w:val="18"/>
                <w:szCs w:val="18"/>
              </w:rPr>
              <w:t>2 000 caractères, espaces compris)</w:t>
            </w:r>
          </w:p>
        </w:tc>
      </w:tr>
      <w:tr w:rsidR="00640C12" w:rsidRPr="00BD32DE" w14:paraId="4AA7977C" w14:textId="77777777" w:rsidTr="00A31B55">
        <w:trPr>
          <w:trHeight w:val="5328"/>
        </w:trPr>
        <w:tc>
          <w:tcPr>
            <w:tcW w:w="9999" w:type="dxa"/>
            <w:shd w:val="clear" w:color="auto" w:fill="auto"/>
          </w:tcPr>
          <w:p w14:paraId="24B83A76" w14:textId="65157046" w:rsidR="00640C12" w:rsidRPr="00813802" w:rsidRDefault="001B6357" w:rsidP="00BD32DE">
            <w:pPr>
              <w:widowControl/>
              <w:tabs>
                <w:tab w:val="left" w:pos="492"/>
                <w:tab w:val="left" w:pos="885"/>
                <w:tab w:val="left" w:pos="5018"/>
                <w:tab w:val="left" w:pos="5805"/>
              </w:tabs>
              <w:rPr>
                <w:rFonts w:cs="Arial"/>
                <w:sz w:val="20"/>
              </w:rPr>
            </w:pPr>
            <w:r>
              <w:rPr>
                <w:rFonts w:cs="Arial"/>
                <w:sz w:val="20"/>
              </w:rPr>
              <w:fldChar w:fldCharType="begin">
                <w:ffData>
                  <w:name w:val="Texte7"/>
                  <w:enabled/>
                  <w:calcOnExit w:val="0"/>
                  <w:textInput>
                    <w:maxLength w:val="2000"/>
                  </w:textInput>
                </w:ffData>
              </w:fldChar>
            </w:r>
            <w:bookmarkStart w:id="24" w:name="Texte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4"/>
          </w:p>
        </w:tc>
      </w:tr>
    </w:tbl>
    <w:p w14:paraId="1A6B48FD" w14:textId="77777777" w:rsidR="00B31E67" w:rsidRDefault="00B31E67"/>
    <w:p w14:paraId="20DBDCB1" w14:textId="266FD1F4" w:rsidR="00D3633F" w:rsidRDefault="00B31E67">
      <w:r>
        <w:br w:type="page"/>
      </w:r>
    </w:p>
    <w:p w14:paraId="2AD64DE4" w14:textId="77777777" w:rsidR="006F5517" w:rsidRDefault="006F5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9"/>
      </w:tblGrid>
      <w:tr w:rsidR="00944E47" w:rsidRPr="00BD32DE" w14:paraId="0E84429B" w14:textId="77777777" w:rsidTr="00A2142A">
        <w:tc>
          <w:tcPr>
            <w:tcW w:w="9999" w:type="dxa"/>
            <w:shd w:val="clear" w:color="auto" w:fill="auto"/>
          </w:tcPr>
          <w:p w14:paraId="2DAE306B" w14:textId="77777777" w:rsidR="00944E47" w:rsidRPr="002B2630" w:rsidRDefault="00944E47" w:rsidP="00BD32DE">
            <w:pPr>
              <w:widowControl/>
              <w:tabs>
                <w:tab w:val="left" w:pos="492"/>
                <w:tab w:val="left" w:pos="885"/>
                <w:tab w:val="left" w:pos="5018"/>
                <w:tab w:val="left" w:pos="5805"/>
              </w:tabs>
              <w:rPr>
                <w:rFonts w:asciiTheme="minorHAnsi" w:hAnsiTheme="minorHAnsi" w:cstheme="minorHAnsi"/>
                <w:b/>
                <w:color w:val="ED7D31" w:themeColor="accent2"/>
                <w:sz w:val="20"/>
              </w:rPr>
            </w:pPr>
            <w:r w:rsidRPr="002B2630">
              <w:rPr>
                <w:rFonts w:asciiTheme="minorHAnsi" w:hAnsiTheme="minorHAnsi" w:cstheme="minorHAnsi"/>
                <w:b/>
                <w:szCs w:val="22"/>
              </w:rPr>
              <w:t>Références</w:t>
            </w:r>
            <w:r w:rsidR="0033509F" w:rsidRPr="002B2630">
              <w:rPr>
                <w:rFonts w:asciiTheme="minorHAnsi" w:hAnsiTheme="minorHAnsi" w:cstheme="minorHAnsi"/>
                <w:b/>
                <w:szCs w:val="22"/>
              </w:rPr>
              <w:t xml:space="preserve"> </w:t>
            </w:r>
            <w:r w:rsidR="00864B2E" w:rsidRPr="002B2630">
              <w:rPr>
                <w:rFonts w:asciiTheme="minorHAnsi" w:hAnsiTheme="minorHAnsi" w:cstheme="minorHAnsi"/>
                <w:b/>
                <w:szCs w:val="22"/>
              </w:rPr>
              <w:t>pertinentes et récentes</w:t>
            </w:r>
            <w:r w:rsidR="00864B2E" w:rsidRPr="002B2630">
              <w:rPr>
                <w:rFonts w:asciiTheme="minorHAnsi" w:hAnsiTheme="minorHAnsi" w:cstheme="minorHAnsi"/>
                <w:b/>
                <w:sz w:val="20"/>
              </w:rPr>
              <w:t xml:space="preserve"> </w:t>
            </w:r>
            <w:r w:rsidR="00864B2E" w:rsidRPr="002B2630">
              <w:rPr>
                <w:rFonts w:asciiTheme="minorHAnsi" w:hAnsiTheme="minorHAnsi" w:cstheme="minorHAnsi"/>
                <w:sz w:val="20"/>
              </w:rPr>
              <w:t>(1 page max.)</w:t>
            </w:r>
          </w:p>
        </w:tc>
      </w:tr>
      <w:tr w:rsidR="00944E47" w:rsidRPr="00BD32DE" w14:paraId="1370ED48" w14:textId="77777777" w:rsidTr="002C1E9D">
        <w:trPr>
          <w:trHeight w:val="12586"/>
        </w:trPr>
        <w:tc>
          <w:tcPr>
            <w:tcW w:w="9999" w:type="dxa"/>
            <w:shd w:val="clear" w:color="auto" w:fill="auto"/>
          </w:tcPr>
          <w:p w14:paraId="02FBDD99" w14:textId="5F68A4A9" w:rsidR="00944E47" w:rsidRPr="00813802" w:rsidRDefault="001B6357" w:rsidP="00BD32DE">
            <w:pPr>
              <w:widowControl/>
              <w:tabs>
                <w:tab w:val="left" w:pos="492"/>
                <w:tab w:val="left" w:pos="885"/>
                <w:tab w:val="left" w:pos="5018"/>
                <w:tab w:val="left" w:pos="5805"/>
              </w:tabs>
              <w:rPr>
                <w:rFonts w:cs="Arial"/>
                <w:sz w:val="20"/>
              </w:rPr>
            </w:pPr>
            <w:r>
              <w:rPr>
                <w:rFonts w:cs="Arial"/>
                <w:sz w:val="20"/>
              </w:rPr>
              <w:fldChar w:fldCharType="begin">
                <w:ffData>
                  <w:name w:val="Texte8"/>
                  <w:enabled/>
                  <w:calcOnExit w:val="0"/>
                  <w:textInput>
                    <w:maxLength w:val="5500"/>
                  </w:textInput>
                </w:ffData>
              </w:fldChar>
            </w:r>
            <w:bookmarkStart w:id="25" w:name="Texte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5"/>
          </w:p>
        </w:tc>
      </w:tr>
    </w:tbl>
    <w:p w14:paraId="6E4BAD8F" w14:textId="26619072" w:rsidR="00025336" w:rsidRDefault="00025336">
      <w:r>
        <w:br w:type="page"/>
      </w:r>
    </w:p>
    <w:p w14:paraId="07EF2A5A" w14:textId="77777777" w:rsidR="002C1E9D" w:rsidRDefault="002C1E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14772C" w:rsidRPr="00BD32DE" w14:paraId="39F17E02" w14:textId="77777777" w:rsidTr="002C1E9D">
        <w:tc>
          <w:tcPr>
            <w:tcW w:w="10078" w:type="dxa"/>
            <w:tcBorders>
              <w:left w:val="single" w:sz="4" w:space="0" w:color="auto"/>
              <w:right w:val="single" w:sz="4" w:space="0" w:color="auto"/>
            </w:tcBorders>
            <w:shd w:val="clear" w:color="auto" w:fill="auto"/>
          </w:tcPr>
          <w:p w14:paraId="684E45F3" w14:textId="6E39E15E" w:rsidR="00125813" w:rsidRPr="002B2630" w:rsidRDefault="00586152" w:rsidP="00AD2017">
            <w:pPr>
              <w:widowControl/>
              <w:tabs>
                <w:tab w:val="left" w:pos="492"/>
                <w:tab w:val="left" w:pos="885"/>
                <w:tab w:val="left" w:pos="5018"/>
                <w:tab w:val="left" w:pos="5805"/>
              </w:tabs>
              <w:spacing w:before="60"/>
              <w:rPr>
                <w:rFonts w:asciiTheme="minorHAnsi" w:hAnsiTheme="minorHAnsi" w:cstheme="minorHAnsi"/>
                <w:strike/>
                <w:sz w:val="20"/>
              </w:rPr>
            </w:pPr>
            <w:r>
              <w:rPr>
                <w:rFonts w:cs="Arial"/>
                <w:szCs w:val="22"/>
              </w:rPr>
              <w:br w:type="page"/>
            </w:r>
            <w:r w:rsidR="00125813" w:rsidRPr="002B2630">
              <w:rPr>
                <w:rFonts w:asciiTheme="minorHAnsi" w:hAnsiTheme="minorHAnsi" w:cstheme="minorHAnsi"/>
                <w:b/>
                <w:szCs w:val="22"/>
              </w:rPr>
              <w:t>Qualité de l’encadrement</w:t>
            </w:r>
            <w:r w:rsidR="00125813" w:rsidRPr="002B2630">
              <w:rPr>
                <w:rFonts w:asciiTheme="minorHAnsi" w:hAnsiTheme="minorHAnsi" w:cstheme="minorHAnsi"/>
                <w:sz w:val="20"/>
              </w:rPr>
              <w:t xml:space="preserve"> / </w:t>
            </w:r>
            <w:r w:rsidR="008C5F47" w:rsidRPr="002B2630">
              <w:rPr>
                <w:rFonts w:asciiTheme="minorHAnsi" w:hAnsiTheme="minorHAnsi" w:cstheme="minorHAnsi"/>
                <w:sz w:val="18"/>
                <w:szCs w:val="18"/>
              </w:rPr>
              <w:t>(1 page max.)</w:t>
            </w:r>
          </w:p>
          <w:p w14:paraId="7A87771D" w14:textId="005B1166" w:rsidR="004D3470" w:rsidRPr="000B0A97" w:rsidRDefault="00125813" w:rsidP="00B564C4">
            <w:pPr>
              <w:widowControl/>
              <w:tabs>
                <w:tab w:val="left" w:pos="492"/>
                <w:tab w:val="left" w:pos="885"/>
                <w:tab w:val="left" w:pos="5018"/>
                <w:tab w:val="left" w:pos="5805"/>
              </w:tabs>
              <w:spacing w:before="60"/>
              <w:rPr>
                <w:rFonts w:cs="Arial"/>
                <w:strike/>
                <w:sz w:val="20"/>
              </w:rPr>
            </w:pPr>
            <w:r w:rsidRPr="002B2630">
              <w:rPr>
                <w:rFonts w:asciiTheme="minorHAnsi" w:hAnsiTheme="minorHAnsi" w:cstheme="minorHAnsi"/>
                <w:sz w:val="20"/>
              </w:rPr>
              <w:t>J</w:t>
            </w:r>
            <w:r w:rsidR="0014772C" w:rsidRPr="002B2630">
              <w:rPr>
                <w:rFonts w:asciiTheme="minorHAnsi" w:hAnsiTheme="minorHAnsi" w:cstheme="minorHAnsi"/>
                <w:sz w:val="20"/>
              </w:rPr>
              <w:t>ustifiez les choix du milieu d’encadrement et la pertinence de la direction d’études</w:t>
            </w:r>
            <w:r w:rsidR="001C6247" w:rsidRPr="002B2630">
              <w:rPr>
                <w:rFonts w:asciiTheme="minorHAnsi" w:hAnsiTheme="minorHAnsi" w:cstheme="minorHAnsi"/>
                <w:sz w:val="20"/>
              </w:rPr>
              <w:t>.</w:t>
            </w:r>
          </w:p>
        </w:tc>
      </w:tr>
      <w:tr w:rsidR="0014772C" w:rsidRPr="00BD32DE" w14:paraId="2DD600D9" w14:textId="77777777" w:rsidTr="00D51298">
        <w:trPr>
          <w:trHeight w:val="12222"/>
        </w:trPr>
        <w:tc>
          <w:tcPr>
            <w:tcW w:w="10078" w:type="dxa"/>
            <w:shd w:val="clear" w:color="auto" w:fill="auto"/>
          </w:tcPr>
          <w:p w14:paraId="007BF0EA" w14:textId="6CCBAC65" w:rsidR="00D0756F" w:rsidRPr="000B0A97" w:rsidRDefault="001B6357" w:rsidP="00AD2017">
            <w:pPr>
              <w:widowControl/>
              <w:tabs>
                <w:tab w:val="left" w:pos="492"/>
                <w:tab w:val="left" w:pos="885"/>
                <w:tab w:val="left" w:pos="5018"/>
                <w:tab w:val="left" w:pos="5805"/>
              </w:tabs>
              <w:rPr>
                <w:rFonts w:cs="Arial"/>
                <w:szCs w:val="22"/>
              </w:rPr>
            </w:pPr>
            <w:r>
              <w:rPr>
                <w:rFonts w:cs="Arial"/>
                <w:szCs w:val="22"/>
              </w:rPr>
              <w:fldChar w:fldCharType="begin">
                <w:ffData>
                  <w:name w:val="Texte9"/>
                  <w:enabled/>
                  <w:calcOnExit w:val="0"/>
                  <w:textInput>
                    <w:maxLength w:val="5500"/>
                  </w:textInput>
                </w:ffData>
              </w:fldChar>
            </w:r>
            <w:bookmarkStart w:id="26" w:name="Texte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r>
    </w:tbl>
    <w:p w14:paraId="303759B2" w14:textId="6B6CE023" w:rsidR="00D3633F" w:rsidRDefault="00D3633F">
      <w:pPr>
        <w:widowControl/>
        <w:rPr>
          <w:rFonts w:cs="Arial"/>
          <w:szCs w:val="22"/>
        </w:rPr>
      </w:pPr>
      <w:r>
        <w:rPr>
          <w:rFonts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2"/>
      </w:tblGrid>
      <w:tr w:rsidR="006D2F1C" w:rsidRPr="00BD32DE" w14:paraId="08E3B665" w14:textId="77777777" w:rsidTr="002A0939">
        <w:trPr>
          <w:trHeight w:val="12706"/>
        </w:trPr>
        <w:tc>
          <w:tcPr>
            <w:tcW w:w="10012" w:type="dxa"/>
            <w:tcBorders>
              <w:top w:val="nil"/>
              <w:left w:val="nil"/>
              <w:bottom w:val="nil"/>
              <w:right w:val="nil"/>
            </w:tcBorders>
            <w:shd w:val="clear" w:color="auto" w:fill="auto"/>
          </w:tcPr>
          <w:p w14:paraId="65D0615C" w14:textId="77777777" w:rsidR="006D5942" w:rsidRDefault="006D5942" w:rsidP="00E308EB">
            <w:pPr>
              <w:widowControl/>
              <w:tabs>
                <w:tab w:val="left" w:pos="492"/>
                <w:tab w:val="left" w:pos="885"/>
                <w:tab w:val="left" w:pos="5018"/>
                <w:tab w:val="left" w:pos="5805"/>
              </w:tabs>
              <w:rPr>
                <w:rFonts w:cs="Arial"/>
                <w:szCs w:val="22"/>
              </w:rPr>
            </w:pPr>
          </w:p>
          <w:tbl>
            <w:tblPr>
              <w:tblStyle w:val="Grilledutableau"/>
              <w:tblW w:w="0" w:type="auto"/>
              <w:tblLook w:val="04A0" w:firstRow="1" w:lastRow="0" w:firstColumn="1" w:lastColumn="0" w:noHBand="0" w:noVBand="1"/>
            </w:tblPr>
            <w:tblGrid>
              <w:gridCol w:w="1415"/>
              <w:gridCol w:w="8368"/>
            </w:tblGrid>
            <w:tr w:rsidR="002A0939" w:rsidRPr="00331882" w14:paraId="503AC1B8" w14:textId="77777777" w:rsidTr="00A30783">
              <w:tc>
                <w:tcPr>
                  <w:tcW w:w="9783" w:type="dxa"/>
                  <w:gridSpan w:val="2"/>
                </w:tcPr>
                <w:p w14:paraId="26C4353A" w14:textId="05F37AB2" w:rsidR="002A0939" w:rsidRPr="002B2630" w:rsidRDefault="002A0939" w:rsidP="002A0939">
                  <w:pPr>
                    <w:widowControl/>
                    <w:tabs>
                      <w:tab w:val="left" w:pos="492"/>
                      <w:tab w:val="left" w:pos="885"/>
                      <w:tab w:val="left" w:pos="5018"/>
                      <w:tab w:val="left" w:pos="5805"/>
                    </w:tabs>
                    <w:spacing w:before="120" w:after="120"/>
                    <w:rPr>
                      <w:rFonts w:asciiTheme="minorHAnsi" w:hAnsiTheme="minorHAnsi" w:cstheme="minorHAnsi"/>
                      <w:b/>
                      <w:bCs/>
                      <w:szCs w:val="22"/>
                    </w:rPr>
                  </w:pPr>
                  <w:r w:rsidRPr="002B2630">
                    <w:rPr>
                      <w:rFonts w:asciiTheme="minorHAnsi" w:hAnsiTheme="minorHAnsi" w:cstheme="minorHAnsi"/>
                      <w:b/>
                      <w:bCs/>
                      <w:szCs w:val="22"/>
                    </w:rPr>
                    <w:t>Plan de travail 2022-2023</w:t>
                  </w:r>
                </w:p>
              </w:tc>
            </w:tr>
            <w:tr w:rsidR="00B65344" w:rsidRPr="00331882" w14:paraId="0D6B3226" w14:textId="77777777" w:rsidTr="00F07B86">
              <w:tc>
                <w:tcPr>
                  <w:tcW w:w="1415" w:type="dxa"/>
                </w:tcPr>
                <w:p w14:paraId="5C91677E" w14:textId="509785FF" w:rsidR="00B65344" w:rsidRPr="002B2630" w:rsidRDefault="00F07B86" w:rsidP="00F07B86">
                  <w:pPr>
                    <w:widowControl/>
                    <w:tabs>
                      <w:tab w:val="left" w:pos="492"/>
                      <w:tab w:val="left" w:pos="885"/>
                      <w:tab w:val="left" w:pos="5018"/>
                      <w:tab w:val="left" w:pos="5805"/>
                    </w:tabs>
                    <w:rPr>
                      <w:rFonts w:asciiTheme="minorHAnsi" w:hAnsiTheme="minorHAnsi" w:cstheme="minorHAnsi"/>
                      <w:b/>
                      <w:bCs/>
                      <w:szCs w:val="22"/>
                    </w:rPr>
                  </w:pPr>
                  <w:r w:rsidRPr="002B2630">
                    <w:rPr>
                      <w:rFonts w:asciiTheme="minorHAnsi" w:hAnsiTheme="minorHAnsi" w:cstheme="minorHAnsi"/>
                      <w:b/>
                      <w:bCs/>
                      <w:szCs w:val="22"/>
                    </w:rPr>
                    <w:t>Date</w:t>
                  </w:r>
                </w:p>
              </w:tc>
              <w:tc>
                <w:tcPr>
                  <w:tcW w:w="8368" w:type="dxa"/>
                </w:tcPr>
                <w:p w14:paraId="7D7416C3" w14:textId="77777777" w:rsidR="00B65344" w:rsidRPr="002B2630" w:rsidRDefault="00B65344" w:rsidP="00B65344">
                  <w:pPr>
                    <w:widowControl/>
                    <w:tabs>
                      <w:tab w:val="left" w:pos="492"/>
                      <w:tab w:val="left" w:pos="885"/>
                      <w:tab w:val="left" w:pos="5018"/>
                      <w:tab w:val="left" w:pos="5805"/>
                    </w:tabs>
                    <w:rPr>
                      <w:rFonts w:asciiTheme="minorHAnsi" w:hAnsiTheme="minorHAnsi" w:cstheme="minorHAnsi"/>
                      <w:b/>
                      <w:bCs/>
                      <w:szCs w:val="22"/>
                    </w:rPr>
                  </w:pPr>
                  <w:r w:rsidRPr="002B2630">
                    <w:rPr>
                      <w:rFonts w:asciiTheme="minorHAnsi" w:hAnsiTheme="minorHAnsi" w:cstheme="minorHAnsi"/>
                      <w:b/>
                      <w:bCs/>
                      <w:szCs w:val="22"/>
                    </w:rPr>
                    <w:t xml:space="preserve">Activités réalisées </w:t>
                  </w:r>
                  <w:r w:rsidRPr="002B2630">
                    <w:rPr>
                      <w:rFonts w:asciiTheme="minorHAnsi" w:hAnsiTheme="minorHAnsi" w:cstheme="minorHAnsi"/>
                      <w:sz w:val="18"/>
                      <w:szCs w:val="18"/>
                    </w:rPr>
                    <w:t>(1/2 page max.)</w:t>
                  </w:r>
                </w:p>
                <w:p w14:paraId="513C3286" w14:textId="77777777" w:rsidR="00B65344" w:rsidRPr="002B2630" w:rsidRDefault="00B65344" w:rsidP="00F07B86">
                  <w:pPr>
                    <w:widowControl/>
                    <w:tabs>
                      <w:tab w:val="left" w:pos="492"/>
                      <w:tab w:val="left" w:pos="885"/>
                      <w:tab w:val="left" w:pos="5018"/>
                      <w:tab w:val="left" w:pos="5805"/>
                    </w:tabs>
                    <w:rPr>
                      <w:rFonts w:asciiTheme="minorHAnsi" w:hAnsiTheme="minorHAnsi" w:cstheme="minorHAnsi"/>
                      <w:b/>
                      <w:bCs/>
                      <w:szCs w:val="22"/>
                    </w:rPr>
                  </w:pPr>
                </w:p>
              </w:tc>
            </w:tr>
            <w:tr w:rsidR="00F07B86" w:rsidRPr="00331882" w14:paraId="7469F408" w14:textId="77777777" w:rsidTr="00F07B86">
              <w:tc>
                <w:tcPr>
                  <w:tcW w:w="1415" w:type="dxa"/>
                </w:tcPr>
                <w:p w14:paraId="1B0C4474" w14:textId="3999F180" w:rsidR="00F07B86" w:rsidRPr="00331882" w:rsidRDefault="00F07B86" w:rsidP="00B65344">
                  <w:pPr>
                    <w:widowControl/>
                    <w:tabs>
                      <w:tab w:val="left" w:pos="492"/>
                      <w:tab w:val="left" w:pos="885"/>
                      <w:tab w:val="left" w:pos="5018"/>
                      <w:tab w:val="left" w:pos="5805"/>
                    </w:tabs>
                    <w:rPr>
                      <w:rFonts w:cs="Arial"/>
                      <w:szCs w:val="22"/>
                    </w:rPr>
                  </w:pPr>
                  <w:r w:rsidRPr="00331882">
                    <w:rPr>
                      <w:rFonts w:cs="Arial"/>
                      <w:szCs w:val="22"/>
                    </w:rPr>
                    <w:fldChar w:fldCharType="begin">
                      <w:ffData>
                        <w:name w:val=""/>
                        <w:enabled/>
                        <w:calcOnExit w:val="0"/>
                        <w:textInput>
                          <w:maxLength w:val="5500"/>
                        </w:textInput>
                      </w:ffData>
                    </w:fldChar>
                  </w:r>
                  <w:r w:rsidRPr="00331882">
                    <w:rPr>
                      <w:rFonts w:cs="Arial"/>
                      <w:szCs w:val="22"/>
                    </w:rPr>
                    <w:instrText xml:space="preserve"> FORMTEXT </w:instrText>
                  </w:r>
                  <w:r w:rsidRPr="00331882">
                    <w:rPr>
                      <w:rFonts w:cs="Arial"/>
                      <w:szCs w:val="22"/>
                    </w:rPr>
                  </w:r>
                  <w:r w:rsidRPr="00331882">
                    <w:rPr>
                      <w:rFonts w:cs="Arial"/>
                      <w:szCs w:val="22"/>
                    </w:rPr>
                    <w:fldChar w:fldCharType="separate"/>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szCs w:val="22"/>
                    </w:rPr>
                    <w:fldChar w:fldCharType="end"/>
                  </w:r>
                </w:p>
              </w:tc>
              <w:tc>
                <w:tcPr>
                  <w:tcW w:w="8368" w:type="dxa"/>
                </w:tcPr>
                <w:p w14:paraId="5B229E87" w14:textId="77777777" w:rsidR="00F07B86" w:rsidRPr="00331882" w:rsidRDefault="00F07B86" w:rsidP="00B65344">
                  <w:pPr>
                    <w:widowControl/>
                    <w:tabs>
                      <w:tab w:val="left" w:pos="492"/>
                      <w:tab w:val="left" w:pos="885"/>
                      <w:tab w:val="left" w:pos="5018"/>
                      <w:tab w:val="left" w:pos="5805"/>
                    </w:tabs>
                    <w:rPr>
                      <w:rFonts w:cs="Arial"/>
                      <w:szCs w:val="22"/>
                    </w:rPr>
                  </w:pPr>
                  <w:r w:rsidRPr="00331882">
                    <w:rPr>
                      <w:rFonts w:cs="Arial"/>
                      <w:szCs w:val="22"/>
                    </w:rPr>
                    <w:fldChar w:fldCharType="begin">
                      <w:ffData>
                        <w:name w:val=""/>
                        <w:enabled/>
                        <w:calcOnExit w:val="0"/>
                        <w:textInput>
                          <w:maxLength w:val="5500"/>
                        </w:textInput>
                      </w:ffData>
                    </w:fldChar>
                  </w:r>
                  <w:r w:rsidRPr="00331882">
                    <w:rPr>
                      <w:rFonts w:cs="Arial"/>
                      <w:szCs w:val="22"/>
                    </w:rPr>
                    <w:instrText xml:space="preserve"> FORMTEXT </w:instrText>
                  </w:r>
                  <w:r w:rsidRPr="00331882">
                    <w:rPr>
                      <w:rFonts w:cs="Arial"/>
                      <w:szCs w:val="22"/>
                    </w:rPr>
                  </w:r>
                  <w:r w:rsidRPr="00331882">
                    <w:rPr>
                      <w:rFonts w:cs="Arial"/>
                      <w:szCs w:val="22"/>
                    </w:rPr>
                    <w:fldChar w:fldCharType="separate"/>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szCs w:val="22"/>
                    </w:rPr>
                    <w:fldChar w:fldCharType="end"/>
                  </w:r>
                </w:p>
                <w:p w14:paraId="40AAD2E8" w14:textId="014BFC81" w:rsidR="00F07B86" w:rsidRPr="00331882" w:rsidRDefault="00F07B86" w:rsidP="00B65344">
                  <w:pPr>
                    <w:widowControl/>
                    <w:tabs>
                      <w:tab w:val="left" w:pos="492"/>
                      <w:tab w:val="left" w:pos="885"/>
                      <w:tab w:val="left" w:pos="5018"/>
                      <w:tab w:val="left" w:pos="5805"/>
                    </w:tabs>
                    <w:rPr>
                      <w:rFonts w:cs="Arial"/>
                      <w:szCs w:val="22"/>
                    </w:rPr>
                  </w:pPr>
                </w:p>
              </w:tc>
            </w:tr>
            <w:tr w:rsidR="00F07B86" w:rsidRPr="00331882" w14:paraId="41085B4A" w14:textId="77777777" w:rsidTr="00F07B86">
              <w:tc>
                <w:tcPr>
                  <w:tcW w:w="1415" w:type="dxa"/>
                </w:tcPr>
                <w:p w14:paraId="58A601DF" w14:textId="0201E4A9" w:rsidR="00F07B86" w:rsidRPr="00331882" w:rsidRDefault="00F07B86" w:rsidP="00F07B86">
                  <w:pPr>
                    <w:widowControl/>
                    <w:tabs>
                      <w:tab w:val="left" w:pos="492"/>
                      <w:tab w:val="left" w:pos="885"/>
                      <w:tab w:val="left" w:pos="5018"/>
                      <w:tab w:val="left" w:pos="5805"/>
                    </w:tabs>
                    <w:rPr>
                      <w:rFonts w:cs="Arial"/>
                      <w:szCs w:val="22"/>
                    </w:rPr>
                  </w:pPr>
                  <w:r w:rsidRPr="00331882">
                    <w:rPr>
                      <w:rFonts w:cs="Arial"/>
                      <w:szCs w:val="22"/>
                    </w:rPr>
                    <w:fldChar w:fldCharType="begin">
                      <w:ffData>
                        <w:name w:val=""/>
                        <w:enabled/>
                        <w:calcOnExit w:val="0"/>
                        <w:textInput>
                          <w:maxLength w:val="5500"/>
                        </w:textInput>
                      </w:ffData>
                    </w:fldChar>
                  </w:r>
                  <w:r w:rsidRPr="00331882">
                    <w:rPr>
                      <w:rFonts w:cs="Arial"/>
                      <w:szCs w:val="22"/>
                    </w:rPr>
                    <w:instrText xml:space="preserve"> FORMTEXT </w:instrText>
                  </w:r>
                  <w:r w:rsidRPr="00331882">
                    <w:rPr>
                      <w:rFonts w:cs="Arial"/>
                      <w:szCs w:val="22"/>
                    </w:rPr>
                  </w:r>
                  <w:r w:rsidRPr="00331882">
                    <w:rPr>
                      <w:rFonts w:cs="Arial"/>
                      <w:szCs w:val="22"/>
                    </w:rPr>
                    <w:fldChar w:fldCharType="separate"/>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szCs w:val="22"/>
                    </w:rPr>
                    <w:fldChar w:fldCharType="end"/>
                  </w:r>
                </w:p>
              </w:tc>
              <w:tc>
                <w:tcPr>
                  <w:tcW w:w="8368" w:type="dxa"/>
                </w:tcPr>
                <w:p w14:paraId="3B7864D2" w14:textId="77777777" w:rsidR="00F07B86" w:rsidRPr="00331882" w:rsidRDefault="00F07B86" w:rsidP="00F07B86">
                  <w:pPr>
                    <w:widowControl/>
                    <w:tabs>
                      <w:tab w:val="left" w:pos="492"/>
                      <w:tab w:val="left" w:pos="885"/>
                      <w:tab w:val="left" w:pos="5018"/>
                      <w:tab w:val="left" w:pos="5805"/>
                    </w:tabs>
                    <w:rPr>
                      <w:rFonts w:cs="Arial"/>
                      <w:szCs w:val="22"/>
                    </w:rPr>
                  </w:pPr>
                  <w:r w:rsidRPr="00331882">
                    <w:rPr>
                      <w:rFonts w:cs="Arial"/>
                      <w:szCs w:val="22"/>
                    </w:rPr>
                    <w:fldChar w:fldCharType="begin">
                      <w:ffData>
                        <w:name w:val=""/>
                        <w:enabled/>
                        <w:calcOnExit w:val="0"/>
                        <w:textInput>
                          <w:maxLength w:val="5500"/>
                        </w:textInput>
                      </w:ffData>
                    </w:fldChar>
                  </w:r>
                  <w:r w:rsidRPr="00331882">
                    <w:rPr>
                      <w:rFonts w:cs="Arial"/>
                      <w:szCs w:val="22"/>
                    </w:rPr>
                    <w:instrText xml:space="preserve"> FORMTEXT </w:instrText>
                  </w:r>
                  <w:r w:rsidRPr="00331882">
                    <w:rPr>
                      <w:rFonts w:cs="Arial"/>
                      <w:szCs w:val="22"/>
                    </w:rPr>
                  </w:r>
                  <w:r w:rsidRPr="00331882">
                    <w:rPr>
                      <w:rFonts w:cs="Arial"/>
                      <w:szCs w:val="22"/>
                    </w:rPr>
                    <w:fldChar w:fldCharType="separate"/>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szCs w:val="22"/>
                    </w:rPr>
                    <w:fldChar w:fldCharType="end"/>
                  </w:r>
                </w:p>
                <w:p w14:paraId="73A2A106" w14:textId="1524AFC9" w:rsidR="00F07B86" w:rsidRPr="00331882" w:rsidRDefault="00F07B86" w:rsidP="00F07B86">
                  <w:pPr>
                    <w:widowControl/>
                    <w:tabs>
                      <w:tab w:val="left" w:pos="492"/>
                      <w:tab w:val="left" w:pos="885"/>
                      <w:tab w:val="left" w:pos="5018"/>
                      <w:tab w:val="left" w:pos="5805"/>
                    </w:tabs>
                    <w:rPr>
                      <w:rFonts w:cs="Arial"/>
                      <w:b/>
                      <w:bCs/>
                      <w:szCs w:val="22"/>
                    </w:rPr>
                  </w:pPr>
                </w:p>
              </w:tc>
            </w:tr>
            <w:tr w:rsidR="00F07B86" w:rsidRPr="00331882" w14:paraId="48D624D3" w14:textId="77777777" w:rsidTr="00F07B86">
              <w:tc>
                <w:tcPr>
                  <w:tcW w:w="1415" w:type="dxa"/>
                </w:tcPr>
                <w:p w14:paraId="1173BE2F" w14:textId="21CDAEA9" w:rsidR="00F07B86" w:rsidRPr="00331882" w:rsidRDefault="00F07B86" w:rsidP="00F07B86">
                  <w:pPr>
                    <w:widowControl/>
                    <w:tabs>
                      <w:tab w:val="left" w:pos="492"/>
                      <w:tab w:val="left" w:pos="885"/>
                      <w:tab w:val="left" w:pos="5018"/>
                      <w:tab w:val="left" w:pos="5805"/>
                    </w:tabs>
                    <w:rPr>
                      <w:rFonts w:cs="Arial"/>
                      <w:szCs w:val="22"/>
                    </w:rPr>
                  </w:pPr>
                  <w:r w:rsidRPr="00331882">
                    <w:rPr>
                      <w:rFonts w:cs="Arial"/>
                      <w:szCs w:val="22"/>
                    </w:rPr>
                    <w:fldChar w:fldCharType="begin">
                      <w:ffData>
                        <w:name w:val=""/>
                        <w:enabled/>
                        <w:calcOnExit w:val="0"/>
                        <w:textInput>
                          <w:maxLength w:val="5500"/>
                        </w:textInput>
                      </w:ffData>
                    </w:fldChar>
                  </w:r>
                  <w:r w:rsidRPr="00331882">
                    <w:rPr>
                      <w:rFonts w:cs="Arial"/>
                      <w:szCs w:val="22"/>
                    </w:rPr>
                    <w:instrText xml:space="preserve"> FORMTEXT </w:instrText>
                  </w:r>
                  <w:r w:rsidRPr="00331882">
                    <w:rPr>
                      <w:rFonts w:cs="Arial"/>
                      <w:szCs w:val="22"/>
                    </w:rPr>
                  </w:r>
                  <w:r w:rsidRPr="00331882">
                    <w:rPr>
                      <w:rFonts w:cs="Arial"/>
                      <w:szCs w:val="22"/>
                    </w:rPr>
                    <w:fldChar w:fldCharType="separate"/>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szCs w:val="22"/>
                    </w:rPr>
                    <w:fldChar w:fldCharType="end"/>
                  </w:r>
                </w:p>
              </w:tc>
              <w:tc>
                <w:tcPr>
                  <w:tcW w:w="8368" w:type="dxa"/>
                </w:tcPr>
                <w:p w14:paraId="43CD7CBE" w14:textId="77777777" w:rsidR="00F07B86" w:rsidRPr="00331882" w:rsidRDefault="00F07B86" w:rsidP="00F07B86">
                  <w:pPr>
                    <w:widowControl/>
                    <w:tabs>
                      <w:tab w:val="left" w:pos="492"/>
                      <w:tab w:val="left" w:pos="885"/>
                      <w:tab w:val="left" w:pos="5018"/>
                      <w:tab w:val="left" w:pos="5805"/>
                    </w:tabs>
                    <w:rPr>
                      <w:rFonts w:cs="Arial"/>
                      <w:szCs w:val="22"/>
                    </w:rPr>
                  </w:pPr>
                  <w:r w:rsidRPr="00331882">
                    <w:rPr>
                      <w:rFonts w:cs="Arial"/>
                      <w:szCs w:val="22"/>
                    </w:rPr>
                    <w:fldChar w:fldCharType="begin">
                      <w:ffData>
                        <w:name w:val=""/>
                        <w:enabled/>
                        <w:calcOnExit w:val="0"/>
                        <w:textInput>
                          <w:maxLength w:val="5500"/>
                        </w:textInput>
                      </w:ffData>
                    </w:fldChar>
                  </w:r>
                  <w:r w:rsidRPr="00331882">
                    <w:rPr>
                      <w:rFonts w:cs="Arial"/>
                      <w:szCs w:val="22"/>
                    </w:rPr>
                    <w:instrText xml:space="preserve"> FORMTEXT </w:instrText>
                  </w:r>
                  <w:r w:rsidRPr="00331882">
                    <w:rPr>
                      <w:rFonts w:cs="Arial"/>
                      <w:szCs w:val="22"/>
                    </w:rPr>
                  </w:r>
                  <w:r w:rsidRPr="00331882">
                    <w:rPr>
                      <w:rFonts w:cs="Arial"/>
                      <w:szCs w:val="22"/>
                    </w:rPr>
                    <w:fldChar w:fldCharType="separate"/>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noProof/>
                      <w:szCs w:val="22"/>
                    </w:rPr>
                    <w:t> </w:t>
                  </w:r>
                  <w:r w:rsidRPr="00331882">
                    <w:rPr>
                      <w:rFonts w:cs="Arial"/>
                      <w:szCs w:val="22"/>
                    </w:rPr>
                    <w:fldChar w:fldCharType="end"/>
                  </w:r>
                </w:p>
                <w:p w14:paraId="2053C5C0" w14:textId="53717CCC" w:rsidR="00F07B86" w:rsidRPr="00331882" w:rsidRDefault="00F07B86" w:rsidP="00F07B86">
                  <w:pPr>
                    <w:widowControl/>
                    <w:tabs>
                      <w:tab w:val="left" w:pos="492"/>
                      <w:tab w:val="left" w:pos="885"/>
                      <w:tab w:val="left" w:pos="5018"/>
                      <w:tab w:val="left" w:pos="5805"/>
                    </w:tabs>
                    <w:rPr>
                      <w:rFonts w:cs="Arial"/>
                      <w:szCs w:val="22"/>
                    </w:rPr>
                  </w:pPr>
                </w:p>
              </w:tc>
            </w:tr>
          </w:tbl>
          <w:p w14:paraId="61F1A2E5" w14:textId="77777777" w:rsidR="006D5942" w:rsidRPr="00331882" w:rsidRDefault="006D5942" w:rsidP="00E308EB">
            <w:pPr>
              <w:widowControl/>
              <w:tabs>
                <w:tab w:val="left" w:pos="492"/>
                <w:tab w:val="left" w:pos="885"/>
                <w:tab w:val="left" w:pos="5018"/>
                <w:tab w:val="left" w:pos="5805"/>
              </w:tabs>
              <w:rPr>
                <w:rFonts w:cs="Arial"/>
                <w:szCs w:val="22"/>
              </w:rPr>
            </w:pPr>
          </w:p>
          <w:p w14:paraId="087DD501" w14:textId="64894333" w:rsidR="006D5942" w:rsidRPr="00331882" w:rsidRDefault="006D5942" w:rsidP="00E308EB">
            <w:pPr>
              <w:widowControl/>
              <w:tabs>
                <w:tab w:val="left" w:pos="492"/>
                <w:tab w:val="left" w:pos="885"/>
                <w:tab w:val="left" w:pos="5018"/>
                <w:tab w:val="left" w:pos="5805"/>
              </w:tabs>
              <w:rPr>
                <w:rFonts w:cs="Arial"/>
                <w:szCs w:val="22"/>
              </w:rPr>
            </w:pPr>
          </w:p>
          <w:p w14:paraId="00E3D66B" w14:textId="56EB99D0" w:rsidR="006D5942" w:rsidRPr="00331882" w:rsidRDefault="006D5942" w:rsidP="00E308EB">
            <w:pPr>
              <w:widowControl/>
              <w:tabs>
                <w:tab w:val="left" w:pos="492"/>
                <w:tab w:val="left" w:pos="885"/>
                <w:tab w:val="left" w:pos="5018"/>
                <w:tab w:val="left" w:pos="5805"/>
              </w:tabs>
              <w:rPr>
                <w:rFonts w:cs="Arial"/>
                <w:szCs w:val="22"/>
              </w:rPr>
            </w:pPr>
          </w:p>
          <w:tbl>
            <w:tblPr>
              <w:tblStyle w:val="Grilledutableau"/>
              <w:tblW w:w="0" w:type="auto"/>
              <w:tblLook w:val="04A0" w:firstRow="1" w:lastRow="0" w:firstColumn="1" w:lastColumn="0" w:noHBand="0" w:noVBand="1"/>
            </w:tblPr>
            <w:tblGrid>
              <w:gridCol w:w="1415"/>
              <w:gridCol w:w="8368"/>
            </w:tblGrid>
            <w:tr w:rsidR="00F07B86" w14:paraId="0E8F22CF" w14:textId="77777777" w:rsidTr="005F76E8">
              <w:tc>
                <w:tcPr>
                  <w:tcW w:w="1415" w:type="dxa"/>
                </w:tcPr>
                <w:p w14:paraId="10EEA802" w14:textId="33DAB876" w:rsidR="00F07B86" w:rsidRPr="002B2630" w:rsidRDefault="00F07B86" w:rsidP="00F07B86">
                  <w:pPr>
                    <w:widowControl/>
                    <w:tabs>
                      <w:tab w:val="left" w:pos="492"/>
                      <w:tab w:val="left" w:pos="885"/>
                      <w:tab w:val="left" w:pos="5018"/>
                      <w:tab w:val="left" w:pos="5805"/>
                    </w:tabs>
                    <w:rPr>
                      <w:rFonts w:asciiTheme="minorHAnsi" w:hAnsiTheme="minorHAnsi" w:cstheme="minorHAnsi"/>
                      <w:b/>
                      <w:bCs/>
                      <w:szCs w:val="22"/>
                    </w:rPr>
                  </w:pPr>
                  <w:r w:rsidRPr="002B2630">
                    <w:rPr>
                      <w:rFonts w:asciiTheme="minorHAnsi" w:hAnsiTheme="minorHAnsi" w:cstheme="minorHAnsi"/>
                      <w:b/>
                      <w:bCs/>
                      <w:szCs w:val="22"/>
                    </w:rPr>
                    <w:t>Date</w:t>
                  </w:r>
                </w:p>
              </w:tc>
              <w:tc>
                <w:tcPr>
                  <w:tcW w:w="8368" w:type="dxa"/>
                </w:tcPr>
                <w:p w14:paraId="2EB01AA3" w14:textId="21BEF470" w:rsidR="00F07B86" w:rsidRPr="002B2630" w:rsidRDefault="00F07B86" w:rsidP="00F07B86">
                  <w:pPr>
                    <w:widowControl/>
                    <w:tabs>
                      <w:tab w:val="left" w:pos="492"/>
                      <w:tab w:val="left" w:pos="885"/>
                      <w:tab w:val="left" w:pos="5018"/>
                      <w:tab w:val="left" w:pos="5805"/>
                    </w:tabs>
                    <w:rPr>
                      <w:rFonts w:asciiTheme="minorHAnsi" w:hAnsiTheme="minorHAnsi" w:cstheme="minorHAnsi"/>
                      <w:b/>
                      <w:bCs/>
                      <w:szCs w:val="22"/>
                    </w:rPr>
                  </w:pPr>
                  <w:r w:rsidRPr="002B2630">
                    <w:rPr>
                      <w:rFonts w:asciiTheme="minorHAnsi" w:hAnsiTheme="minorHAnsi" w:cstheme="minorHAnsi"/>
                      <w:b/>
                      <w:bCs/>
                      <w:szCs w:val="22"/>
                    </w:rPr>
                    <w:t xml:space="preserve">Activités à venir </w:t>
                  </w:r>
                  <w:r w:rsidRPr="002B2630">
                    <w:rPr>
                      <w:rFonts w:asciiTheme="minorHAnsi" w:hAnsiTheme="minorHAnsi" w:cstheme="minorHAnsi"/>
                      <w:sz w:val="18"/>
                      <w:szCs w:val="18"/>
                    </w:rPr>
                    <w:t>(1/2 page max.)</w:t>
                  </w:r>
                </w:p>
                <w:p w14:paraId="34FAA4C0" w14:textId="77777777" w:rsidR="00F07B86" w:rsidRPr="002B2630" w:rsidRDefault="00F07B86" w:rsidP="00F07B86">
                  <w:pPr>
                    <w:widowControl/>
                    <w:tabs>
                      <w:tab w:val="left" w:pos="492"/>
                      <w:tab w:val="left" w:pos="885"/>
                      <w:tab w:val="left" w:pos="5018"/>
                      <w:tab w:val="left" w:pos="5805"/>
                    </w:tabs>
                    <w:rPr>
                      <w:rFonts w:asciiTheme="minorHAnsi" w:hAnsiTheme="minorHAnsi" w:cstheme="minorHAnsi"/>
                      <w:b/>
                      <w:bCs/>
                      <w:szCs w:val="22"/>
                    </w:rPr>
                  </w:pPr>
                </w:p>
              </w:tc>
            </w:tr>
            <w:tr w:rsidR="00F07B86" w14:paraId="3AA2BB52" w14:textId="77777777" w:rsidTr="005F76E8">
              <w:tc>
                <w:tcPr>
                  <w:tcW w:w="1415" w:type="dxa"/>
                </w:tcPr>
                <w:p w14:paraId="24371680" w14:textId="77777777" w:rsidR="00F07B86" w:rsidRDefault="00F07B86" w:rsidP="00F07B86">
                  <w:pPr>
                    <w:widowControl/>
                    <w:tabs>
                      <w:tab w:val="left" w:pos="492"/>
                      <w:tab w:val="left" w:pos="885"/>
                      <w:tab w:val="left" w:pos="5018"/>
                      <w:tab w:val="left" w:pos="5805"/>
                    </w:tabs>
                    <w:rPr>
                      <w:rFonts w:cs="Arial"/>
                      <w:szCs w:val="22"/>
                    </w:rPr>
                  </w:pPr>
                  <w:r>
                    <w:rPr>
                      <w:rFonts w:cs="Arial"/>
                      <w:szCs w:val="22"/>
                    </w:rPr>
                    <w:fldChar w:fldCharType="begin">
                      <w:ffData>
                        <w:name w:val=""/>
                        <w:enabled/>
                        <w:calcOnExit w:val="0"/>
                        <w:textInput>
                          <w:maxLength w:val="55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8368" w:type="dxa"/>
                </w:tcPr>
                <w:p w14:paraId="7066E1EC" w14:textId="77777777" w:rsidR="00F07B86" w:rsidRDefault="00F07B86" w:rsidP="00F07B86">
                  <w:pPr>
                    <w:widowControl/>
                    <w:tabs>
                      <w:tab w:val="left" w:pos="492"/>
                      <w:tab w:val="left" w:pos="885"/>
                      <w:tab w:val="left" w:pos="5018"/>
                      <w:tab w:val="left" w:pos="5805"/>
                    </w:tabs>
                    <w:rPr>
                      <w:rFonts w:cs="Arial"/>
                      <w:szCs w:val="22"/>
                    </w:rPr>
                  </w:pPr>
                  <w:r>
                    <w:rPr>
                      <w:rFonts w:cs="Arial"/>
                      <w:szCs w:val="22"/>
                    </w:rPr>
                    <w:fldChar w:fldCharType="begin">
                      <w:ffData>
                        <w:name w:val=""/>
                        <w:enabled/>
                        <w:calcOnExit w:val="0"/>
                        <w:textInput>
                          <w:maxLength w:val="55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35F60821" w14:textId="77777777" w:rsidR="00F07B86" w:rsidRPr="00F07B86" w:rsidRDefault="00F07B86" w:rsidP="00F07B86">
                  <w:pPr>
                    <w:widowControl/>
                    <w:tabs>
                      <w:tab w:val="left" w:pos="492"/>
                      <w:tab w:val="left" w:pos="885"/>
                      <w:tab w:val="left" w:pos="5018"/>
                      <w:tab w:val="left" w:pos="5805"/>
                    </w:tabs>
                    <w:rPr>
                      <w:rFonts w:cs="Arial"/>
                      <w:szCs w:val="22"/>
                    </w:rPr>
                  </w:pPr>
                </w:p>
              </w:tc>
            </w:tr>
            <w:tr w:rsidR="00F07B86" w14:paraId="50D78BAD" w14:textId="77777777" w:rsidTr="005F76E8">
              <w:tc>
                <w:tcPr>
                  <w:tcW w:w="1415" w:type="dxa"/>
                </w:tcPr>
                <w:p w14:paraId="0FF910C2" w14:textId="77777777" w:rsidR="00F07B86" w:rsidRDefault="00F07B86" w:rsidP="00F07B86">
                  <w:pPr>
                    <w:widowControl/>
                    <w:tabs>
                      <w:tab w:val="left" w:pos="492"/>
                      <w:tab w:val="left" w:pos="885"/>
                      <w:tab w:val="left" w:pos="5018"/>
                      <w:tab w:val="left" w:pos="5805"/>
                    </w:tabs>
                    <w:rPr>
                      <w:rFonts w:cs="Arial"/>
                      <w:szCs w:val="22"/>
                    </w:rPr>
                  </w:pPr>
                  <w:r>
                    <w:rPr>
                      <w:rFonts w:cs="Arial"/>
                      <w:szCs w:val="22"/>
                    </w:rPr>
                    <w:fldChar w:fldCharType="begin">
                      <w:ffData>
                        <w:name w:val=""/>
                        <w:enabled/>
                        <w:calcOnExit w:val="0"/>
                        <w:textInput>
                          <w:maxLength w:val="55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8368" w:type="dxa"/>
                </w:tcPr>
                <w:p w14:paraId="61049F64" w14:textId="77777777" w:rsidR="00F07B86" w:rsidRDefault="00F07B86" w:rsidP="00F07B86">
                  <w:pPr>
                    <w:widowControl/>
                    <w:tabs>
                      <w:tab w:val="left" w:pos="492"/>
                      <w:tab w:val="left" w:pos="885"/>
                      <w:tab w:val="left" w:pos="5018"/>
                      <w:tab w:val="left" w:pos="5805"/>
                    </w:tabs>
                    <w:rPr>
                      <w:rFonts w:cs="Arial"/>
                      <w:szCs w:val="22"/>
                    </w:rPr>
                  </w:pPr>
                  <w:r>
                    <w:rPr>
                      <w:rFonts w:cs="Arial"/>
                      <w:szCs w:val="22"/>
                    </w:rPr>
                    <w:fldChar w:fldCharType="begin">
                      <w:ffData>
                        <w:name w:val=""/>
                        <w:enabled/>
                        <w:calcOnExit w:val="0"/>
                        <w:textInput>
                          <w:maxLength w:val="55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0963B305" w14:textId="77777777" w:rsidR="00F07B86" w:rsidRPr="006D5942" w:rsidRDefault="00F07B86" w:rsidP="00F07B86">
                  <w:pPr>
                    <w:widowControl/>
                    <w:tabs>
                      <w:tab w:val="left" w:pos="492"/>
                      <w:tab w:val="left" w:pos="885"/>
                      <w:tab w:val="left" w:pos="5018"/>
                      <w:tab w:val="left" w:pos="5805"/>
                    </w:tabs>
                    <w:rPr>
                      <w:rFonts w:cs="Arial"/>
                      <w:b/>
                      <w:bCs/>
                      <w:szCs w:val="22"/>
                      <w:highlight w:val="yellow"/>
                    </w:rPr>
                  </w:pPr>
                </w:p>
              </w:tc>
            </w:tr>
            <w:tr w:rsidR="00F07B86" w14:paraId="4B196068" w14:textId="77777777" w:rsidTr="005F76E8">
              <w:tc>
                <w:tcPr>
                  <w:tcW w:w="1415" w:type="dxa"/>
                </w:tcPr>
                <w:p w14:paraId="781642E9" w14:textId="77777777" w:rsidR="00F07B86" w:rsidRDefault="00F07B86" w:rsidP="00F07B86">
                  <w:pPr>
                    <w:widowControl/>
                    <w:tabs>
                      <w:tab w:val="left" w:pos="492"/>
                      <w:tab w:val="left" w:pos="885"/>
                      <w:tab w:val="left" w:pos="5018"/>
                      <w:tab w:val="left" w:pos="5805"/>
                    </w:tabs>
                    <w:rPr>
                      <w:rFonts w:cs="Arial"/>
                      <w:szCs w:val="22"/>
                    </w:rPr>
                  </w:pPr>
                  <w:r>
                    <w:rPr>
                      <w:rFonts w:cs="Arial"/>
                      <w:szCs w:val="22"/>
                    </w:rPr>
                    <w:fldChar w:fldCharType="begin">
                      <w:ffData>
                        <w:name w:val=""/>
                        <w:enabled/>
                        <w:calcOnExit w:val="0"/>
                        <w:textInput>
                          <w:maxLength w:val="55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8368" w:type="dxa"/>
                </w:tcPr>
                <w:p w14:paraId="0911E766" w14:textId="763296F3" w:rsidR="00F07B86" w:rsidRDefault="00F07B86" w:rsidP="00F07B86">
                  <w:pPr>
                    <w:widowControl/>
                    <w:tabs>
                      <w:tab w:val="left" w:pos="492"/>
                      <w:tab w:val="left" w:pos="885"/>
                      <w:tab w:val="left" w:pos="5018"/>
                      <w:tab w:val="left" w:pos="5805"/>
                    </w:tabs>
                    <w:rPr>
                      <w:rFonts w:cs="Arial"/>
                      <w:szCs w:val="22"/>
                    </w:rPr>
                  </w:pPr>
                  <w:r>
                    <w:rPr>
                      <w:rFonts w:cs="Arial"/>
                      <w:szCs w:val="22"/>
                    </w:rPr>
                    <w:fldChar w:fldCharType="begin">
                      <w:ffData>
                        <w:name w:val=""/>
                        <w:enabled/>
                        <w:calcOnExit w:val="0"/>
                        <w:textInput>
                          <w:maxLength w:val="5500"/>
                        </w:textInput>
                      </w:ffData>
                    </w:fldChar>
                  </w:r>
                  <w:r>
                    <w:rPr>
                      <w:rFonts w:cs="Arial"/>
                      <w:szCs w:val="22"/>
                    </w:rPr>
                    <w:instrText xml:space="preserve"> FORMTEXT </w:instrText>
                  </w:r>
                  <w:r>
                    <w:rPr>
                      <w:rFonts w:cs="Arial"/>
                      <w:szCs w:val="22"/>
                    </w:rPr>
                  </w:r>
                  <w:r>
                    <w:rPr>
                      <w:rFonts w:cs="Arial"/>
                      <w:szCs w:val="22"/>
                    </w:rPr>
                    <w:fldChar w:fldCharType="separate"/>
                  </w:r>
                  <w:r w:rsidR="00521223">
                    <w:rPr>
                      <w:rFonts w:cs="Arial"/>
                      <w:szCs w:val="22"/>
                    </w:rPr>
                    <w:t> </w:t>
                  </w:r>
                  <w:r w:rsidR="00521223">
                    <w:rPr>
                      <w:rFonts w:cs="Arial"/>
                      <w:szCs w:val="22"/>
                    </w:rPr>
                    <w:t> </w:t>
                  </w:r>
                  <w:r w:rsidR="00521223">
                    <w:rPr>
                      <w:rFonts w:cs="Arial"/>
                      <w:szCs w:val="22"/>
                    </w:rPr>
                    <w:t> </w:t>
                  </w:r>
                  <w:r w:rsidR="00521223">
                    <w:rPr>
                      <w:rFonts w:cs="Arial"/>
                      <w:szCs w:val="22"/>
                    </w:rPr>
                    <w:t> </w:t>
                  </w:r>
                  <w:r w:rsidR="00521223">
                    <w:rPr>
                      <w:rFonts w:cs="Arial"/>
                      <w:szCs w:val="22"/>
                    </w:rPr>
                    <w:t> </w:t>
                  </w:r>
                  <w:r>
                    <w:rPr>
                      <w:rFonts w:cs="Arial"/>
                      <w:szCs w:val="22"/>
                    </w:rPr>
                    <w:fldChar w:fldCharType="end"/>
                  </w:r>
                </w:p>
                <w:p w14:paraId="0EE6E62F" w14:textId="77777777" w:rsidR="00F07B86" w:rsidRDefault="00F07B86" w:rsidP="00F07B86">
                  <w:pPr>
                    <w:widowControl/>
                    <w:tabs>
                      <w:tab w:val="left" w:pos="492"/>
                      <w:tab w:val="left" w:pos="885"/>
                      <w:tab w:val="left" w:pos="5018"/>
                      <w:tab w:val="left" w:pos="5805"/>
                    </w:tabs>
                    <w:rPr>
                      <w:rFonts w:cs="Arial"/>
                      <w:szCs w:val="22"/>
                    </w:rPr>
                  </w:pPr>
                </w:p>
              </w:tc>
            </w:tr>
          </w:tbl>
          <w:p w14:paraId="06038443" w14:textId="77777777" w:rsidR="006D5942" w:rsidRDefault="006D5942" w:rsidP="00E308EB">
            <w:pPr>
              <w:widowControl/>
              <w:tabs>
                <w:tab w:val="left" w:pos="492"/>
                <w:tab w:val="left" w:pos="885"/>
                <w:tab w:val="left" w:pos="5018"/>
                <w:tab w:val="left" w:pos="5805"/>
              </w:tabs>
              <w:rPr>
                <w:rFonts w:cs="Arial"/>
                <w:szCs w:val="22"/>
              </w:rPr>
            </w:pPr>
          </w:p>
          <w:p w14:paraId="37B7A791" w14:textId="77777777" w:rsidR="006D5942" w:rsidRDefault="006D5942" w:rsidP="00E308EB">
            <w:pPr>
              <w:widowControl/>
              <w:tabs>
                <w:tab w:val="left" w:pos="492"/>
                <w:tab w:val="left" w:pos="885"/>
                <w:tab w:val="left" w:pos="5018"/>
                <w:tab w:val="left" w:pos="5805"/>
              </w:tabs>
              <w:rPr>
                <w:rFonts w:cs="Arial"/>
                <w:szCs w:val="22"/>
              </w:rPr>
            </w:pPr>
          </w:p>
          <w:p w14:paraId="690BE882" w14:textId="02C07E84" w:rsidR="006D5942" w:rsidRPr="009C64E8" w:rsidRDefault="006D5942" w:rsidP="006D5942">
            <w:pPr>
              <w:widowControl/>
              <w:tabs>
                <w:tab w:val="left" w:pos="492"/>
                <w:tab w:val="left" w:pos="885"/>
                <w:tab w:val="left" w:pos="5018"/>
                <w:tab w:val="left" w:pos="5805"/>
              </w:tabs>
              <w:rPr>
                <w:rFonts w:cs="Arial"/>
                <w:szCs w:val="22"/>
              </w:rPr>
            </w:pPr>
          </w:p>
        </w:tc>
      </w:tr>
    </w:tbl>
    <w:p w14:paraId="5678CFA0" w14:textId="7DF039C5" w:rsidR="00DA4440" w:rsidRDefault="006D2F1C" w:rsidP="00101702">
      <w:pPr>
        <w:widowControl/>
        <w:tabs>
          <w:tab w:val="left" w:pos="492"/>
          <w:tab w:val="left" w:pos="885"/>
          <w:tab w:val="left" w:pos="5018"/>
          <w:tab w:val="left" w:pos="5805"/>
        </w:tabs>
        <w:rPr>
          <w:rFonts w:cs="Arial"/>
          <w:szCs w:val="22"/>
        </w:rPr>
      </w:pPr>
      <w:r>
        <w:rPr>
          <w:rFonts w:cs="Arial"/>
          <w:szCs w:val="22"/>
        </w:rPr>
        <w:br w:type="page"/>
      </w:r>
    </w:p>
    <w:p w14:paraId="03E53E85" w14:textId="77777777" w:rsidR="00833E67" w:rsidRDefault="00833E67" w:rsidP="00101702">
      <w:pPr>
        <w:widowControl/>
        <w:tabs>
          <w:tab w:val="left" w:pos="492"/>
          <w:tab w:val="left" w:pos="885"/>
          <w:tab w:val="left" w:pos="5018"/>
          <w:tab w:val="left" w:pos="5805"/>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DA4440" w:rsidRPr="001269CA" w14:paraId="1E983533" w14:textId="77777777" w:rsidTr="001269CA">
        <w:tc>
          <w:tcPr>
            <w:tcW w:w="10149" w:type="dxa"/>
            <w:shd w:val="clear" w:color="auto" w:fill="auto"/>
          </w:tcPr>
          <w:p w14:paraId="73C21A08" w14:textId="0D09B51C" w:rsidR="00DA4440" w:rsidRPr="002B2630" w:rsidRDefault="00DA4440" w:rsidP="001269CA">
            <w:pPr>
              <w:widowControl/>
              <w:tabs>
                <w:tab w:val="left" w:pos="492"/>
                <w:tab w:val="left" w:pos="885"/>
                <w:tab w:val="left" w:pos="5018"/>
                <w:tab w:val="left" w:pos="5805"/>
              </w:tabs>
              <w:rPr>
                <w:rFonts w:asciiTheme="minorHAnsi" w:hAnsiTheme="minorHAnsi" w:cstheme="minorHAnsi"/>
                <w:b/>
                <w:i/>
                <w:iCs/>
                <w:sz w:val="24"/>
                <w:szCs w:val="24"/>
              </w:rPr>
            </w:pPr>
            <w:r w:rsidRPr="002B2630">
              <w:rPr>
                <w:rFonts w:asciiTheme="minorHAnsi" w:hAnsiTheme="minorHAnsi" w:cstheme="minorHAnsi"/>
                <w:b/>
                <w:i/>
                <w:iCs/>
                <w:sz w:val="24"/>
                <w:szCs w:val="24"/>
              </w:rPr>
              <w:t xml:space="preserve">Section à </w:t>
            </w:r>
            <w:r w:rsidR="00FA59BE" w:rsidRPr="002B2630">
              <w:rPr>
                <w:rFonts w:asciiTheme="minorHAnsi" w:hAnsiTheme="minorHAnsi" w:cstheme="minorHAnsi"/>
                <w:b/>
                <w:i/>
                <w:iCs/>
                <w:sz w:val="24"/>
                <w:szCs w:val="24"/>
              </w:rPr>
              <w:t xml:space="preserve">remplir </w:t>
            </w:r>
            <w:r w:rsidRPr="002B2630">
              <w:rPr>
                <w:rFonts w:asciiTheme="minorHAnsi" w:hAnsiTheme="minorHAnsi" w:cstheme="minorHAnsi"/>
                <w:b/>
                <w:i/>
                <w:iCs/>
                <w:sz w:val="24"/>
                <w:szCs w:val="24"/>
              </w:rPr>
              <w:t>uniquement pour les demandes de renouvellement</w:t>
            </w:r>
          </w:p>
          <w:p w14:paraId="7368DA18" w14:textId="77777777" w:rsidR="009C64E8" w:rsidRPr="002B2630" w:rsidRDefault="009C64E8" w:rsidP="001269CA">
            <w:pPr>
              <w:widowControl/>
              <w:tabs>
                <w:tab w:val="left" w:pos="492"/>
                <w:tab w:val="left" w:pos="885"/>
                <w:tab w:val="left" w:pos="5018"/>
                <w:tab w:val="left" w:pos="5805"/>
              </w:tabs>
              <w:rPr>
                <w:rFonts w:asciiTheme="minorHAnsi" w:hAnsiTheme="minorHAnsi" w:cstheme="minorHAnsi"/>
                <w:b/>
                <w:bCs/>
                <w:sz w:val="20"/>
              </w:rPr>
            </w:pPr>
          </w:p>
          <w:p w14:paraId="484C0203" w14:textId="21C67123" w:rsidR="00EC0149" w:rsidRPr="002B2630" w:rsidRDefault="00D144E1" w:rsidP="001269CA">
            <w:pPr>
              <w:widowControl/>
              <w:tabs>
                <w:tab w:val="left" w:pos="492"/>
                <w:tab w:val="left" w:pos="885"/>
                <w:tab w:val="left" w:pos="5018"/>
                <w:tab w:val="left" w:pos="5805"/>
              </w:tabs>
              <w:rPr>
                <w:rFonts w:asciiTheme="minorHAnsi" w:hAnsiTheme="minorHAnsi" w:cstheme="minorHAnsi"/>
                <w:sz w:val="20"/>
              </w:rPr>
            </w:pPr>
            <w:r w:rsidRPr="002B2630">
              <w:rPr>
                <w:rFonts w:asciiTheme="minorHAnsi" w:hAnsiTheme="minorHAnsi" w:cstheme="minorHAnsi"/>
                <w:b/>
                <w:bCs/>
                <w:szCs w:val="22"/>
              </w:rPr>
              <w:t>É</w:t>
            </w:r>
            <w:r w:rsidR="00906C9A" w:rsidRPr="002B2630">
              <w:rPr>
                <w:rFonts w:asciiTheme="minorHAnsi" w:hAnsiTheme="minorHAnsi" w:cstheme="minorHAnsi"/>
                <w:b/>
                <w:bCs/>
                <w:szCs w:val="22"/>
              </w:rPr>
              <w:t xml:space="preserve">volution </w:t>
            </w:r>
            <w:r w:rsidRPr="002B2630">
              <w:rPr>
                <w:rFonts w:asciiTheme="minorHAnsi" w:hAnsiTheme="minorHAnsi" w:cstheme="minorHAnsi"/>
                <w:b/>
                <w:bCs/>
                <w:szCs w:val="22"/>
              </w:rPr>
              <w:t xml:space="preserve">et avancement </w:t>
            </w:r>
            <w:r w:rsidR="00906C9A" w:rsidRPr="002B2630">
              <w:rPr>
                <w:rFonts w:asciiTheme="minorHAnsi" w:hAnsiTheme="minorHAnsi" w:cstheme="minorHAnsi"/>
                <w:b/>
                <w:bCs/>
                <w:szCs w:val="22"/>
              </w:rPr>
              <w:t>du projet</w:t>
            </w:r>
            <w:r w:rsidRPr="002B2630">
              <w:rPr>
                <w:rFonts w:asciiTheme="minorHAnsi" w:hAnsiTheme="minorHAnsi" w:cstheme="minorHAnsi"/>
                <w:szCs w:val="22"/>
              </w:rPr>
              <w:t xml:space="preserve"> /</w:t>
            </w:r>
            <w:r w:rsidR="004B66ED" w:rsidRPr="002B2630">
              <w:rPr>
                <w:rFonts w:asciiTheme="minorHAnsi" w:hAnsiTheme="minorHAnsi" w:cstheme="minorHAnsi"/>
                <w:sz w:val="20"/>
              </w:rPr>
              <w:t xml:space="preserve"> </w:t>
            </w:r>
            <w:r w:rsidR="00B27FF9" w:rsidRPr="002B2630">
              <w:rPr>
                <w:rFonts w:asciiTheme="minorHAnsi" w:hAnsiTheme="minorHAnsi" w:cstheme="minorHAnsi"/>
                <w:sz w:val="20"/>
              </w:rPr>
              <w:t>Advenant un retard</w:t>
            </w:r>
            <w:r w:rsidRPr="002B2630">
              <w:rPr>
                <w:rFonts w:asciiTheme="minorHAnsi" w:hAnsiTheme="minorHAnsi" w:cstheme="minorHAnsi"/>
                <w:sz w:val="20"/>
              </w:rPr>
              <w:t xml:space="preserve"> dans l’échéancier, veuillez le justifier</w:t>
            </w:r>
            <w:r w:rsidR="00EC0149" w:rsidRPr="002B2630">
              <w:rPr>
                <w:rFonts w:asciiTheme="minorHAnsi" w:hAnsiTheme="minorHAnsi" w:cstheme="minorHAnsi"/>
                <w:sz w:val="20"/>
              </w:rPr>
              <w:t>.</w:t>
            </w:r>
          </w:p>
          <w:p w14:paraId="786D9273" w14:textId="4E044B8D" w:rsidR="00FD624F" w:rsidRPr="00FD624F" w:rsidRDefault="00FD624F" w:rsidP="00EC0149">
            <w:pPr>
              <w:widowControl/>
              <w:tabs>
                <w:tab w:val="left" w:pos="492"/>
                <w:tab w:val="left" w:pos="885"/>
                <w:tab w:val="left" w:pos="5018"/>
                <w:tab w:val="left" w:pos="5805"/>
              </w:tabs>
              <w:rPr>
                <w:rFonts w:cs="Arial"/>
                <w:sz w:val="20"/>
              </w:rPr>
            </w:pPr>
            <w:r w:rsidRPr="002B2630">
              <w:rPr>
                <w:rFonts w:asciiTheme="minorHAnsi" w:hAnsiTheme="minorHAnsi" w:cstheme="minorHAnsi"/>
                <w:sz w:val="20"/>
              </w:rPr>
              <w:t>(1 page max.)</w:t>
            </w:r>
          </w:p>
        </w:tc>
      </w:tr>
      <w:tr w:rsidR="00DA4440" w:rsidRPr="001269CA" w14:paraId="66B9064F" w14:textId="77777777" w:rsidTr="00833E67">
        <w:trPr>
          <w:trHeight w:val="11945"/>
        </w:trPr>
        <w:tc>
          <w:tcPr>
            <w:tcW w:w="10149" w:type="dxa"/>
            <w:shd w:val="clear" w:color="auto" w:fill="auto"/>
          </w:tcPr>
          <w:p w14:paraId="503D9CE6" w14:textId="7DBAAD4D" w:rsidR="00DA4440" w:rsidRPr="001269CA" w:rsidRDefault="001B6357" w:rsidP="001269CA">
            <w:pPr>
              <w:widowControl/>
              <w:tabs>
                <w:tab w:val="left" w:pos="492"/>
                <w:tab w:val="left" w:pos="885"/>
                <w:tab w:val="left" w:pos="5018"/>
                <w:tab w:val="left" w:pos="5805"/>
              </w:tabs>
              <w:rPr>
                <w:rFonts w:cs="Arial"/>
                <w:szCs w:val="22"/>
              </w:rPr>
            </w:pPr>
            <w:r>
              <w:rPr>
                <w:rFonts w:cs="Arial"/>
                <w:szCs w:val="22"/>
              </w:rPr>
              <w:fldChar w:fldCharType="begin">
                <w:ffData>
                  <w:name w:val="Texte10"/>
                  <w:enabled/>
                  <w:calcOnExit w:val="0"/>
                  <w:textInput>
                    <w:maxLength w:val="5500"/>
                  </w:textInput>
                </w:ffData>
              </w:fldChar>
            </w:r>
            <w:bookmarkStart w:id="27" w:name="Texte1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tc>
      </w:tr>
    </w:tbl>
    <w:p w14:paraId="16ED8C53" w14:textId="72B9F740" w:rsidR="002F650C" w:rsidRDefault="004404F7" w:rsidP="002F650C">
      <w:pPr>
        <w:tabs>
          <w:tab w:val="left" w:pos="1843"/>
          <w:tab w:val="left" w:pos="8505"/>
        </w:tabs>
        <w:rPr>
          <w:rFonts w:cs="Arial"/>
          <w:szCs w:val="24"/>
          <w:lang w:val="fr-FR"/>
        </w:rPr>
      </w:pPr>
      <w:r>
        <w:rPr>
          <w:rFonts w:cs="Arial"/>
          <w:szCs w:val="24"/>
          <w:lang w:val="fr-FR"/>
        </w:rPr>
        <w:br w:type="page"/>
      </w:r>
      <w:bookmarkStart w:id="28" w:name="_Hlk4746827"/>
    </w:p>
    <w:p w14:paraId="634F584B" w14:textId="77777777" w:rsidR="00833E67" w:rsidRDefault="00833E67" w:rsidP="002F650C">
      <w:pPr>
        <w:tabs>
          <w:tab w:val="left" w:pos="1843"/>
          <w:tab w:val="left" w:pos="8505"/>
        </w:tabs>
        <w:rPr>
          <w:sz w:val="20"/>
        </w:rPr>
      </w:pPr>
    </w:p>
    <w:tbl>
      <w:tblPr>
        <w:tblStyle w:val="Grilledutableau"/>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shd w:val="clear" w:color="auto" w:fill="000000" w:themeFill="text1"/>
        <w:tblLook w:val="04A0" w:firstRow="1" w:lastRow="0" w:firstColumn="1" w:lastColumn="0" w:noHBand="0" w:noVBand="1"/>
      </w:tblPr>
      <w:tblGrid>
        <w:gridCol w:w="9926"/>
      </w:tblGrid>
      <w:tr w:rsidR="002F650C" w:rsidRPr="0071001C" w14:paraId="02C21BE4" w14:textId="77777777" w:rsidTr="002B2630">
        <w:tc>
          <w:tcPr>
            <w:tcW w:w="9926" w:type="dxa"/>
            <w:shd w:val="clear" w:color="auto" w:fill="000000" w:themeFill="text1"/>
          </w:tcPr>
          <w:p w14:paraId="322CFBBC" w14:textId="77777777" w:rsidR="002F650C" w:rsidRPr="0071001C" w:rsidRDefault="002F650C" w:rsidP="0071001C">
            <w:pPr>
              <w:widowControl/>
              <w:shd w:val="clear" w:color="auto" w:fill="000000" w:themeFill="text1"/>
              <w:jc w:val="center"/>
              <w:rPr>
                <w:rFonts w:asciiTheme="minorHAnsi" w:hAnsiTheme="minorHAnsi" w:cstheme="minorHAnsi"/>
                <w:b/>
                <w:smallCaps/>
                <w:snapToGrid/>
                <w:color w:val="FFFFFF"/>
                <w:sz w:val="36"/>
                <w:szCs w:val="36"/>
                <w:lang w:eastAsia="fr-CA"/>
              </w:rPr>
            </w:pPr>
            <w:r w:rsidRPr="0071001C">
              <w:rPr>
                <w:rFonts w:asciiTheme="minorHAnsi" w:hAnsiTheme="minorHAnsi" w:cstheme="minorHAnsi"/>
                <w:b/>
                <w:smallCaps/>
                <w:snapToGrid/>
                <w:color w:val="FFFFFF"/>
                <w:sz w:val="36"/>
                <w:szCs w:val="36"/>
                <w:lang w:eastAsia="fr-CA"/>
              </w:rPr>
              <w:br w:type="page"/>
            </w:r>
            <w:r w:rsidRPr="0071001C">
              <w:rPr>
                <w:rFonts w:asciiTheme="minorHAnsi" w:hAnsiTheme="minorHAnsi" w:cstheme="minorHAnsi"/>
                <w:b/>
                <w:smallCaps/>
                <w:snapToGrid/>
                <w:color w:val="FFFFFF"/>
                <w:sz w:val="36"/>
                <w:szCs w:val="36"/>
                <w:lang w:eastAsia="fr-CA"/>
              </w:rPr>
              <w:br w:type="page"/>
              <w:t>Déclaration</w:t>
            </w:r>
          </w:p>
        </w:tc>
      </w:tr>
    </w:tbl>
    <w:p w14:paraId="64F42251" w14:textId="27FACCF5" w:rsidR="00733F4F" w:rsidRPr="00EB4D0F" w:rsidRDefault="00733F4F" w:rsidP="00BB4AF4">
      <w:pPr>
        <w:widowControl/>
        <w:tabs>
          <w:tab w:val="left" w:pos="360"/>
          <w:tab w:val="left" w:pos="828"/>
          <w:tab w:val="left" w:pos="3258"/>
          <w:tab w:val="left" w:pos="5018"/>
          <w:tab w:val="left" w:pos="5805"/>
        </w:tabs>
        <w:spacing w:line="215" w:lineRule="auto"/>
        <w:rPr>
          <w:rFonts w:cs="Arial"/>
          <w:sz w:val="20"/>
        </w:rPr>
      </w:pPr>
    </w:p>
    <w:p w14:paraId="2BD46BA1" w14:textId="77777777" w:rsidR="005361FB" w:rsidRPr="002B2630" w:rsidRDefault="0026097F" w:rsidP="002B2630">
      <w:pPr>
        <w:jc w:val="both"/>
        <w:rPr>
          <w:rFonts w:asciiTheme="minorHAnsi" w:hAnsiTheme="minorHAnsi" w:cstheme="minorHAnsi"/>
          <w:bCs/>
          <w:iCs/>
          <w:szCs w:val="22"/>
        </w:rPr>
      </w:pPr>
      <w:r w:rsidRPr="002B2630">
        <w:rPr>
          <w:rFonts w:asciiTheme="minorHAnsi" w:hAnsiTheme="minorHAnsi" w:cstheme="minorHAnsi"/>
          <w:bCs/>
          <w:iCs/>
          <w:szCs w:val="22"/>
        </w:rPr>
        <w:t xml:space="preserve">J’atteste avoir </w:t>
      </w:r>
      <w:r w:rsidR="005361FB" w:rsidRPr="002B2630">
        <w:rPr>
          <w:rFonts w:asciiTheme="minorHAnsi" w:hAnsiTheme="minorHAnsi" w:cstheme="minorHAnsi"/>
          <w:bCs/>
          <w:iCs/>
          <w:szCs w:val="22"/>
        </w:rPr>
        <w:t>consulté l</w:t>
      </w:r>
      <w:r w:rsidR="007A0B6E" w:rsidRPr="002B2630">
        <w:rPr>
          <w:rFonts w:asciiTheme="minorHAnsi" w:hAnsiTheme="minorHAnsi" w:cstheme="minorHAnsi"/>
          <w:bCs/>
          <w:iCs/>
          <w:szCs w:val="22"/>
        </w:rPr>
        <w:t xml:space="preserve">a fiche d’information </w:t>
      </w:r>
      <w:r w:rsidR="00392E2C" w:rsidRPr="002B2630">
        <w:rPr>
          <w:rFonts w:asciiTheme="minorHAnsi" w:hAnsiTheme="minorHAnsi" w:cstheme="minorHAnsi"/>
          <w:bCs/>
          <w:iCs/>
          <w:szCs w:val="22"/>
        </w:rPr>
        <w:t>de</w:t>
      </w:r>
      <w:r w:rsidR="007A0B6E" w:rsidRPr="002B2630">
        <w:rPr>
          <w:rFonts w:asciiTheme="minorHAnsi" w:hAnsiTheme="minorHAnsi" w:cstheme="minorHAnsi"/>
          <w:bCs/>
          <w:iCs/>
          <w:szCs w:val="22"/>
        </w:rPr>
        <w:t xml:space="preserve"> ce programme de bourses </w:t>
      </w:r>
      <w:r w:rsidRPr="002B2630">
        <w:rPr>
          <w:rFonts w:asciiTheme="minorHAnsi" w:hAnsiTheme="minorHAnsi" w:cstheme="minorHAnsi"/>
          <w:bCs/>
          <w:iCs/>
          <w:szCs w:val="22"/>
        </w:rPr>
        <w:t xml:space="preserve">doctorales </w:t>
      </w:r>
      <w:r w:rsidR="005361FB" w:rsidRPr="002B2630">
        <w:rPr>
          <w:rFonts w:asciiTheme="minorHAnsi" w:hAnsiTheme="minorHAnsi" w:cstheme="minorHAnsi"/>
          <w:bCs/>
          <w:iCs/>
          <w:szCs w:val="22"/>
        </w:rPr>
        <w:t xml:space="preserve">et </w:t>
      </w:r>
      <w:r w:rsidRPr="002B2630">
        <w:rPr>
          <w:rFonts w:asciiTheme="minorHAnsi" w:hAnsiTheme="minorHAnsi" w:cstheme="minorHAnsi"/>
          <w:bCs/>
          <w:iCs/>
          <w:szCs w:val="22"/>
        </w:rPr>
        <w:t>avoir</w:t>
      </w:r>
      <w:r w:rsidR="005361FB" w:rsidRPr="002B2630">
        <w:rPr>
          <w:rFonts w:asciiTheme="minorHAnsi" w:hAnsiTheme="minorHAnsi" w:cstheme="minorHAnsi"/>
          <w:bCs/>
          <w:iCs/>
          <w:szCs w:val="22"/>
        </w:rPr>
        <w:t xml:space="preserve"> pris connaissance des critères d’admissibilit</w:t>
      </w:r>
      <w:r w:rsidR="007A0B6E" w:rsidRPr="002B2630">
        <w:rPr>
          <w:rFonts w:asciiTheme="minorHAnsi" w:hAnsiTheme="minorHAnsi" w:cstheme="minorHAnsi"/>
          <w:bCs/>
          <w:iCs/>
          <w:szCs w:val="22"/>
        </w:rPr>
        <w:t>é</w:t>
      </w:r>
      <w:r w:rsidR="005361FB" w:rsidRPr="002B2630">
        <w:rPr>
          <w:rFonts w:asciiTheme="minorHAnsi" w:hAnsiTheme="minorHAnsi" w:cstheme="minorHAnsi"/>
          <w:bCs/>
          <w:iCs/>
          <w:szCs w:val="22"/>
        </w:rPr>
        <w:t>.</w:t>
      </w:r>
      <w:r w:rsidR="00DA603F" w:rsidRPr="002B2630">
        <w:rPr>
          <w:rFonts w:asciiTheme="minorHAnsi" w:hAnsiTheme="minorHAnsi" w:cstheme="minorHAnsi"/>
          <w:bCs/>
          <w:iCs/>
          <w:szCs w:val="22"/>
        </w:rPr>
        <w:t xml:space="preserve"> </w:t>
      </w:r>
      <w:r w:rsidR="00DA603F" w:rsidRPr="002B2630">
        <w:rPr>
          <w:rFonts w:asciiTheme="minorHAnsi" w:hAnsiTheme="minorHAnsi" w:cstheme="minorHAnsi"/>
          <w:bCs/>
          <w:iCs/>
          <w:szCs w:val="22"/>
        </w:rPr>
        <w:fldChar w:fldCharType="begin">
          <w:ffData>
            <w:name w:val="CaseACocher13"/>
            <w:enabled/>
            <w:calcOnExit w:val="0"/>
            <w:checkBox>
              <w:sizeAuto/>
              <w:default w:val="0"/>
            </w:checkBox>
          </w:ffData>
        </w:fldChar>
      </w:r>
      <w:bookmarkStart w:id="29" w:name="CaseACocher13"/>
      <w:r w:rsidR="00DA603F" w:rsidRPr="002B2630">
        <w:rPr>
          <w:rFonts w:asciiTheme="minorHAnsi" w:hAnsiTheme="minorHAnsi" w:cstheme="minorHAnsi"/>
          <w:bCs/>
          <w:iCs/>
          <w:szCs w:val="22"/>
        </w:rPr>
        <w:instrText xml:space="preserve"> </w:instrText>
      </w:r>
      <w:r w:rsidR="00B87264" w:rsidRPr="002B2630">
        <w:rPr>
          <w:rFonts w:asciiTheme="minorHAnsi" w:hAnsiTheme="minorHAnsi" w:cstheme="minorHAnsi"/>
          <w:bCs/>
          <w:iCs/>
          <w:szCs w:val="22"/>
        </w:rPr>
        <w:instrText>FORMCHECKBOX</w:instrText>
      </w:r>
      <w:r w:rsidR="00DA603F" w:rsidRPr="002B2630">
        <w:rPr>
          <w:rFonts w:asciiTheme="minorHAnsi" w:hAnsiTheme="minorHAnsi" w:cstheme="minorHAnsi"/>
          <w:bCs/>
          <w:iCs/>
          <w:szCs w:val="22"/>
        </w:rPr>
        <w:instrText xml:space="preserve"> </w:instrText>
      </w:r>
      <w:r w:rsidR="00B24DB1">
        <w:rPr>
          <w:rFonts w:asciiTheme="minorHAnsi" w:hAnsiTheme="minorHAnsi" w:cstheme="minorHAnsi"/>
          <w:bCs/>
          <w:iCs/>
          <w:szCs w:val="22"/>
        </w:rPr>
      </w:r>
      <w:r w:rsidR="00B24DB1">
        <w:rPr>
          <w:rFonts w:asciiTheme="minorHAnsi" w:hAnsiTheme="minorHAnsi" w:cstheme="minorHAnsi"/>
          <w:bCs/>
          <w:iCs/>
          <w:szCs w:val="22"/>
        </w:rPr>
        <w:fldChar w:fldCharType="separate"/>
      </w:r>
      <w:r w:rsidR="00DA603F" w:rsidRPr="002B2630">
        <w:rPr>
          <w:rFonts w:asciiTheme="minorHAnsi" w:hAnsiTheme="minorHAnsi" w:cstheme="minorHAnsi"/>
          <w:bCs/>
          <w:iCs/>
          <w:szCs w:val="22"/>
        </w:rPr>
        <w:fldChar w:fldCharType="end"/>
      </w:r>
      <w:bookmarkEnd w:id="29"/>
    </w:p>
    <w:p w14:paraId="0F31DCED" w14:textId="77777777" w:rsidR="005361FB" w:rsidRPr="002B2630" w:rsidRDefault="005361FB" w:rsidP="002B2630">
      <w:pPr>
        <w:jc w:val="both"/>
        <w:rPr>
          <w:rFonts w:asciiTheme="minorHAnsi" w:hAnsiTheme="minorHAnsi" w:cstheme="minorHAnsi"/>
          <w:szCs w:val="22"/>
        </w:rPr>
      </w:pPr>
    </w:p>
    <w:p w14:paraId="06F536FC" w14:textId="77777777" w:rsidR="005361FB" w:rsidRPr="002B2630" w:rsidRDefault="00EE7A8F" w:rsidP="002B2630">
      <w:pPr>
        <w:jc w:val="both"/>
        <w:rPr>
          <w:rFonts w:asciiTheme="minorHAnsi" w:hAnsiTheme="minorHAnsi" w:cstheme="minorHAnsi"/>
          <w:bCs/>
          <w:iCs/>
          <w:szCs w:val="22"/>
        </w:rPr>
      </w:pPr>
      <w:r w:rsidRPr="002B2630">
        <w:rPr>
          <w:rFonts w:asciiTheme="minorHAnsi" w:hAnsiTheme="minorHAnsi" w:cstheme="minorHAnsi"/>
          <w:iCs/>
          <w:szCs w:val="22"/>
        </w:rPr>
        <w:t>Je comprends que j’ai la responsabilité de m’assurer que mon dossier est complet et que</w:t>
      </w:r>
      <w:r w:rsidR="006875BA" w:rsidRPr="002B2630">
        <w:rPr>
          <w:rFonts w:asciiTheme="minorHAnsi" w:hAnsiTheme="minorHAnsi" w:cstheme="minorHAnsi"/>
          <w:iCs/>
          <w:szCs w:val="22"/>
        </w:rPr>
        <w:t>,</w:t>
      </w:r>
      <w:r w:rsidRPr="002B2630">
        <w:rPr>
          <w:rFonts w:asciiTheme="minorHAnsi" w:hAnsiTheme="minorHAnsi" w:cstheme="minorHAnsi"/>
          <w:iCs/>
          <w:szCs w:val="22"/>
        </w:rPr>
        <w:t xml:space="preserve"> si </w:t>
      </w:r>
      <w:r w:rsidR="006875BA" w:rsidRPr="002B2630">
        <w:rPr>
          <w:rFonts w:asciiTheme="minorHAnsi" w:hAnsiTheme="minorHAnsi" w:cstheme="minorHAnsi"/>
          <w:iCs/>
          <w:szCs w:val="22"/>
        </w:rPr>
        <w:t xml:space="preserve">ce </w:t>
      </w:r>
      <w:r w:rsidRPr="002B2630">
        <w:rPr>
          <w:rFonts w:asciiTheme="minorHAnsi" w:hAnsiTheme="minorHAnsi" w:cstheme="minorHAnsi"/>
          <w:iCs/>
          <w:szCs w:val="22"/>
        </w:rPr>
        <w:t>n’est pas le cas, mon dossier ne sera pas considéré.</w:t>
      </w:r>
      <w:r w:rsidRPr="002B2630">
        <w:rPr>
          <w:rFonts w:asciiTheme="minorHAnsi" w:hAnsiTheme="minorHAnsi" w:cstheme="minorHAnsi"/>
          <w:bCs/>
          <w:iCs/>
          <w:szCs w:val="22"/>
        </w:rPr>
        <w:t xml:space="preserve"> </w:t>
      </w:r>
      <w:r w:rsidR="00DA603F" w:rsidRPr="002B2630">
        <w:rPr>
          <w:rFonts w:asciiTheme="minorHAnsi" w:hAnsiTheme="minorHAnsi" w:cstheme="minorHAnsi"/>
          <w:bCs/>
          <w:iCs/>
          <w:szCs w:val="22"/>
        </w:rPr>
        <w:fldChar w:fldCharType="begin">
          <w:ffData>
            <w:name w:val="CaseACocher14"/>
            <w:enabled/>
            <w:calcOnExit w:val="0"/>
            <w:checkBox>
              <w:sizeAuto/>
              <w:default w:val="0"/>
            </w:checkBox>
          </w:ffData>
        </w:fldChar>
      </w:r>
      <w:bookmarkStart w:id="30" w:name="CaseACocher14"/>
      <w:r w:rsidR="00DA603F" w:rsidRPr="002B2630">
        <w:rPr>
          <w:rFonts w:asciiTheme="minorHAnsi" w:hAnsiTheme="minorHAnsi" w:cstheme="minorHAnsi"/>
          <w:bCs/>
          <w:iCs/>
          <w:szCs w:val="22"/>
        </w:rPr>
        <w:instrText xml:space="preserve"> </w:instrText>
      </w:r>
      <w:r w:rsidR="00B87264" w:rsidRPr="002B2630">
        <w:rPr>
          <w:rFonts w:asciiTheme="minorHAnsi" w:hAnsiTheme="minorHAnsi" w:cstheme="minorHAnsi"/>
          <w:bCs/>
          <w:iCs/>
          <w:szCs w:val="22"/>
        </w:rPr>
        <w:instrText>FORMCHECKBOX</w:instrText>
      </w:r>
      <w:r w:rsidR="00DA603F" w:rsidRPr="002B2630">
        <w:rPr>
          <w:rFonts w:asciiTheme="minorHAnsi" w:hAnsiTheme="minorHAnsi" w:cstheme="minorHAnsi"/>
          <w:bCs/>
          <w:iCs/>
          <w:szCs w:val="22"/>
        </w:rPr>
        <w:instrText xml:space="preserve"> </w:instrText>
      </w:r>
      <w:r w:rsidR="00B24DB1">
        <w:rPr>
          <w:rFonts w:asciiTheme="minorHAnsi" w:hAnsiTheme="minorHAnsi" w:cstheme="minorHAnsi"/>
          <w:bCs/>
          <w:iCs/>
          <w:szCs w:val="22"/>
        </w:rPr>
      </w:r>
      <w:r w:rsidR="00B24DB1">
        <w:rPr>
          <w:rFonts w:asciiTheme="minorHAnsi" w:hAnsiTheme="minorHAnsi" w:cstheme="minorHAnsi"/>
          <w:bCs/>
          <w:iCs/>
          <w:szCs w:val="22"/>
        </w:rPr>
        <w:fldChar w:fldCharType="separate"/>
      </w:r>
      <w:r w:rsidR="00DA603F" w:rsidRPr="002B2630">
        <w:rPr>
          <w:rFonts w:asciiTheme="minorHAnsi" w:hAnsiTheme="minorHAnsi" w:cstheme="minorHAnsi"/>
          <w:bCs/>
          <w:iCs/>
          <w:szCs w:val="22"/>
        </w:rPr>
        <w:fldChar w:fldCharType="end"/>
      </w:r>
      <w:bookmarkEnd w:id="30"/>
    </w:p>
    <w:p w14:paraId="084B0E95" w14:textId="77777777" w:rsidR="005361FB" w:rsidRPr="002B2630" w:rsidRDefault="005361FB" w:rsidP="002B2630">
      <w:pPr>
        <w:jc w:val="both"/>
        <w:rPr>
          <w:rFonts w:asciiTheme="minorHAnsi" w:hAnsiTheme="minorHAnsi" w:cstheme="minorHAnsi"/>
          <w:bCs/>
          <w:i/>
          <w:iCs/>
          <w:szCs w:val="22"/>
        </w:rPr>
      </w:pPr>
    </w:p>
    <w:p w14:paraId="427B23F9" w14:textId="77777777" w:rsidR="005361FB" w:rsidRPr="002B2630" w:rsidRDefault="005361FB" w:rsidP="002B2630">
      <w:pPr>
        <w:jc w:val="both"/>
        <w:rPr>
          <w:rFonts w:asciiTheme="minorHAnsi" w:hAnsiTheme="minorHAnsi" w:cstheme="minorHAnsi"/>
          <w:szCs w:val="22"/>
        </w:rPr>
      </w:pPr>
      <w:r w:rsidRPr="002B2630">
        <w:rPr>
          <w:rFonts w:asciiTheme="minorHAnsi" w:hAnsiTheme="minorHAnsi" w:cstheme="minorHAnsi"/>
          <w:szCs w:val="22"/>
        </w:rPr>
        <w:t>J’affirme solennellement que tous les renseignements fournis dans ce formulaire</w:t>
      </w:r>
      <w:r w:rsidR="0026097F" w:rsidRPr="002B2630">
        <w:rPr>
          <w:rFonts w:asciiTheme="minorHAnsi" w:hAnsiTheme="minorHAnsi" w:cstheme="minorHAnsi"/>
          <w:szCs w:val="22"/>
        </w:rPr>
        <w:t xml:space="preserve"> ainsi que les pièces jointes</w:t>
      </w:r>
      <w:r w:rsidRPr="002B2630">
        <w:rPr>
          <w:rFonts w:asciiTheme="minorHAnsi" w:hAnsiTheme="minorHAnsi" w:cstheme="minorHAnsi"/>
          <w:szCs w:val="22"/>
        </w:rPr>
        <w:t xml:space="preserve"> sont véridiques et que je n’ai omis aucun fait essentiel.</w:t>
      </w:r>
      <w:r w:rsidR="00392E2C" w:rsidRPr="002B2630">
        <w:rPr>
          <w:rFonts w:asciiTheme="minorHAnsi" w:hAnsiTheme="minorHAnsi" w:cstheme="minorHAnsi"/>
          <w:szCs w:val="22"/>
        </w:rPr>
        <w:t xml:space="preserve"> </w:t>
      </w:r>
      <w:r w:rsidR="00392E2C" w:rsidRPr="002B2630">
        <w:rPr>
          <w:rFonts w:asciiTheme="minorHAnsi" w:hAnsiTheme="minorHAnsi" w:cstheme="minorHAnsi"/>
          <w:szCs w:val="22"/>
        </w:rPr>
        <w:fldChar w:fldCharType="begin">
          <w:ffData>
            <w:name w:val="CaseACocher12"/>
            <w:enabled/>
            <w:calcOnExit w:val="0"/>
            <w:checkBox>
              <w:sizeAuto/>
              <w:default w:val="0"/>
            </w:checkBox>
          </w:ffData>
        </w:fldChar>
      </w:r>
      <w:bookmarkStart w:id="31" w:name="CaseACocher12"/>
      <w:r w:rsidR="00392E2C" w:rsidRPr="002B2630">
        <w:rPr>
          <w:rFonts w:asciiTheme="minorHAnsi" w:hAnsiTheme="minorHAnsi" w:cstheme="minorHAnsi"/>
          <w:szCs w:val="22"/>
        </w:rPr>
        <w:instrText xml:space="preserve"> </w:instrText>
      </w:r>
      <w:r w:rsidR="00B87264" w:rsidRPr="002B2630">
        <w:rPr>
          <w:rFonts w:asciiTheme="minorHAnsi" w:hAnsiTheme="minorHAnsi" w:cstheme="minorHAnsi"/>
          <w:szCs w:val="22"/>
        </w:rPr>
        <w:instrText>FORMCHECKBOX</w:instrText>
      </w:r>
      <w:r w:rsidR="00392E2C" w:rsidRPr="002B2630">
        <w:rPr>
          <w:rFonts w:asciiTheme="minorHAnsi" w:hAnsiTheme="minorHAnsi" w:cstheme="minorHAnsi"/>
          <w:szCs w:val="22"/>
        </w:rPr>
        <w:instrText xml:space="preserve"> </w:instrText>
      </w:r>
      <w:r w:rsidR="00B24DB1">
        <w:rPr>
          <w:rFonts w:asciiTheme="minorHAnsi" w:hAnsiTheme="minorHAnsi" w:cstheme="minorHAnsi"/>
          <w:szCs w:val="22"/>
        </w:rPr>
      </w:r>
      <w:r w:rsidR="00B24DB1">
        <w:rPr>
          <w:rFonts w:asciiTheme="minorHAnsi" w:hAnsiTheme="minorHAnsi" w:cstheme="minorHAnsi"/>
          <w:szCs w:val="22"/>
        </w:rPr>
        <w:fldChar w:fldCharType="separate"/>
      </w:r>
      <w:r w:rsidR="00392E2C" w:rsidRPr="002B2630">
        <w:rPr>
          <w:rFonts w:asciiTheme="minorHAnsi" w:hAnsiTheme="minorHAnsi" w:cstheme="minorHAnsi"/>
          <w:szCs w:val="22"/>
        </w:rPr>
        <w:fldChar w:fldCharType="end"/>
      </w:r>
      <w:bookmarkEnd w:id="31"/>
    </w:p>
    <w:p w14:paraId="091FE9FE" w14:textId="77777777" w:rsidR="005361FB" w:rsidRPr="002B2630" w:rsidRDefault="005361FB" w:rsidP="002B2630">
      <w:pPr>
        <w:jc w:val="both"/>
        <w:rPr>
          <w:rFonts w:asciiTheme="minorHAnsi" w:hAnsiTheme="minorHAnsi" w:cstheme="minorHAnsi"/>
          <w:smallCaps/>
          <w:szCs w:val="22"/>
        </w:rPr>
      </w:pPr>
    </w:p>
    <w:p w14:paraId="28606348" w14:textId="77777777" w:rsidR="005361FB" w:rsidRPr="002B2630" w:rsidRDefault="005361FB" w:rsidP="002B2630">
      <w:pPr>
        <w:jc w:val="both"/>
        <w:rPr>
          <w:rFonts w:asciiTheme="minorHAnsi" w:hAnsiTheme="minorHAnsi" w:cstheme="minorHAnsi"/>
          <w:szCs w:val="22"/>
        </w:rPr>
      </w:pPr>
      <w:r w:rsidRPr="002B2630">
        <w:rPr>
          <w:rFonts w:asciiTheme="minorHAnsi" w:hAnsiTheme="minorHAnsi" w:cstheme="minorHAnsi"/>
          <w:szCs w:val="22"/>
        </w:rPr>
        <w:t xml:space="preserve">Je déclare </w:t>
      </w:r>
      <w:r w:rsidR="007541A5" w:rsidRPr="002B2630">
        <w:rPr>
          <w:rFonts w:asciiTheme="minorHAnsi" w:hAnsiTheme="minorHAnsi" w:cstheme="minorHAnsi"/>
          <w:szCs w:val="22"/>
        </w:rPr>
        <w:t xml:space="preserve">satisfaire </w:t>
      </w:r>
      <w:r w:rsidR="0026097F" w:rsidRPr="002B2630">
        <w:rPr>
          <w:rFonts w:asciiTheme="minorHAnsi" w:hAnsiTheme="minorHAnsi" w:cstheme="minorHAnsi"/>
          <w:szCs w:val="22"/>
        </w:rPr>
        <w:t>aux</w:t>
      </w:r>
      <w:r w:rsidRPr="002B2630">
        <w:rPr>
          <w:rFonts w:asciiTheme="minorHAnsi" w:hAnsiTheme="minorHAnsi" w:cstheme="minorHAnsi"/>
          <w:szCs w:val="22"/>
        </w:rPr>
        <w:t xml:space="preserve"> critères d’admissibilité pour </w:t>
      </w:r>
      <w:r w:rsidR="00392E2C" w:rsidRPr="002B2630">
        <w:rPr>
          <w:rFonts w:asciiTheme="minorHAnsi" w:hAnsiTheme="minorHAnsi" w:cstheme="minorHAnsi"/>
          <w:szCs w:val="22"/>
        </w:rPr>
        <w:t>l’obtention</w:t>
      </w:r>
      <w:r w:rsidRPr="002B2630">
        <w:rPr>
          <w:rFonts w:asciiTheme="minorHAnsi" w:hAnsiTheme="minorHAnsi" w:cstheme="minorHAnsi"/>
          <w:szCs w:val="22"/>
        </w:rPr>
        <w:t xml:space="preserve"> d’une bourse d’études </w:t>
      </w:r>
      <w:r w:rsidR="00253997" w:rsidRPr="002B2630">
        <w:rPr>
          <w:rFonts w:asciiTheme="minorHAnsi" w:hAnsiTheme="minorHAnsi" w:cstheme="minorHAnsi"/>
          <w:szCs w:val="22"/>
        </w:rPr>
        <w:t>doctorales</w:t>
      </w:r>
      <w:r w:rsidRPr="002B2630">
        <w:rPr>
          <w:rFonts w:asciiTheme="minorHAnsi" w:hAnsiTheme="minorHAnsi" w:cstheme="minorHAnsi"/>
          <w:szCs w:val="22"/>
        </w:rPr>
        <w:t>.</w:t>
      </w:r>
      <w:r w:rsidR="00392E2C" w:rsidRPr="002B2630">
        <w:rPr>
          <w:rFonts w:asciiTheme="minorHAnsi" w:hAnsiTheme="minorHAnsi" w:cstheme="minorHAnsi"/>
          <w:szCs w:val="22"/>
        </w:rPr>
        <w:t xml:space="preserve"> </w:t>
      </w:r>
      <w:r w:rsidR="00392E2C" w:rsidRPr="002B2630">
        <w:rPr>
          <w:rFonts w:asciiTheme="minorHAnsi" w:hAnsiTheme="minorHAnsi" w:cstheme="minorHAnsi"/>
          <w:szCs w:val="22"/>
        </w:rPr>
        <w:fldChar w:fldCharType="begin">
          <w:ffData>
            <w:name w:val="CaseACocher12"/>
            <w:enabled/>
            <w:calcOnExit w:val="0"/>
            <w:checkBox>
              <w:sizeAuto/>
              <w:default w:val="0"/>
            </w:checkBox>
          </w:ffData>
        </w:fldChar>
      </w:r>
      <w:r w:rsidR="00392E2C" w:rsidRPr="002B2630">
        <w:rPr>
          <w:rFonts w:asciiTheme="minorHAnsi" w:hAnsiTheme="minorHAnsi" w:cstheme="minorHAnsi"/>
          <w:szCs w:val="22"/>
        </w:rPr>
        <w:instrText xml:space="preserve"> </w:instrText>
      </w:r>
      <w:r w:rsidR="00B87264" w:rsidRPr="002B2630">
        <w:rPr>
          <w:rFonts w:asciiTheme="minorHAnsi" w:hAnsiTheme="minorHAnsi" w:cstheme="minorHAnsi"/>
          <w:szCs w:val="22"/>
        </w:rPr>
        <w:instrText>FORMCHECKBOX</w:instrText>
      </w:r>
      <w:r w:rsidR="00392E2C" w:rsidRPr="002B2630">
        <w:rPr>
          <w:rFonts w:asciiTheme="minorHAnsi" w:hAnsiTheme="minorHAnsi" w:cstheme="minorHAnsi"/>
          <w:szCs w:val="22"/>
        </w:rPr>
        <w:instrText xml:space="preserve"> </w:instrText>
      </w:r>
      <w:r w:rsidR="00B24DB1">
        <w:rPr>
          <w:rFonts w:asciiTheme="minorHAnsi" w:hAnsiTheme="minorHAnsi" w:cstheme="minorHAnsi"/>
          <w:szCs w:val="22"/>
        </w:rPr>
      </w:r>
      <w:r w:rsidR="00B24DB1">
        <w:rPr>
          <w:rFonts w:asciiTheme="minorHAnsi" w:hAnsiTheme="minorHAnsi" w:cstheme="minorHAnsi"/>
          <w:szCs w:val="22"/>
        </w:rPr>
        <w:fldChar w:fldCharType="separate"/>
      </w:r>
      <w:r w:rsidR="00392E2C" w:rsidRPr="002B2630">
        <w:rPr>
          <w:rFonts w:asciiTheme="minorHAnsi" w:hAnsiTheme="minorHAnsi" w:cstheme="minorHAnsi"/>
          <w:szCs w:val="22"/>
        </w:rPr>
        <w:fldChar w:fldCharType="end"/>
      </w:r>
    </w:p>
    <w:p w14:paraId="14CD88DE" w14:textId="77777777" w:rsidR="00DA603F" w:rsidRDefault="00DA603F" w:rsidP="00392E2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6428A4" w:rsidRPr="00932CEB" w14:paraId="58E0DA95" w14:textId="77777777" w:rsidTr="00932CEB">
        <w:tc>
          <w:tcPr>
            <w:tcW w:w="10149" w:type="dxa"/>
            <w:shd w:val="clear" w:color="auto" w:fill="auto"/>
          </w:tcPr>
          <w:p w14:paraId="2C08599B" w14:textId="77777777" w:rsidR="006428A4" w:rsidRPr="002B2630" w:rsidRDefault="006428A4" w:rsidP="006428A4">
            <w:pPr>
              <w:rPr>
                <w:rFonts w:asciiTheme="minorHAnsi" w:hAnsiTheme="minorHAnsi" w:cstheme="minorHAnsi"/>
                <w:snapToGrid/>
                <w:szCs w:val="22"/>
                <w:lang w:eastAsia="en-US"/>
              </w:rPr>
            </w:pPr>
            <w:r w:rsidRPr="002B2630">
              <w:rPr>
                <w:rFonts w:asciiTheme="minorHAnsi" w:hAnsiTheme="minorHAnsi" w:cstheme="minorHAnsi"/>
                <w:b/>
                <w:bCs/>
                <w:szCs w:val="22"/>
              </w:rPr>
              <w:t xml:space="preserve">Souhaitez-vous que votre demande soit aussi transmise au RRISIQ?   Oui </w:t>
            </w:r>
            <w:r w:rsidR="00DB4F53" w:rsidRPr="002B2630">
              <w:rPr>
                <w:rFonts w:asciiTheme="minorHAnsi" w:hAnsiTheme="minorHAnsi" w:cstheme="minorHAnsi"/>
                <w:b/>
                <w:bCs/>
                <w:szCs w:val="22"/>
              </w:rPr>
              <w:fldChar w:fldCharType="begin">
                <w:ffData>
                  <w:name w:val="CaseACocher26"/>
                  <w:enabled/>
                  <w:calcOnExit w:val="0"/>
                  <w:checkBox>
                    <w:sizeAuto/>
                    <w:default w:val="0"/>
                  </w:checkBox>
                </w:ffData>
              </w:fldChar>
            </w:r>
            <w:bookmarkStart w:id="32" w:name="CaseACocher26"/>
            <w:r w:rsidR="00DB4F53" w:rsidRPr="002B2630">
              <w:rPr>
                <w:rFonts w:asciiTheme="minorHAnsi" w:hAnsiTheme="minorHAnsi" w:cstheme="minorHAnsi"/>
                <w:b/>
                <w:bCs/>
                <w:szCs w:val="22"/>
              </w:rPr>
              <w:instrText xml:space="preserve"> FORMCHECKBOX </w:instrText>
            </w:r>
            <w:r w:rsidR="00B24DB1">
              <w:rPr>
                <w:rFonts w:asciiTheme="minorHAnsi" w:hAnsiTheme="minorHAnsi" w:cstheme="minorHAnsi"/>
                <w:b/>
                <w:bCs/>
                <w:szCs w:val="22"/>
              </w:rPr>
            </w:r>
            <w:r w:rsidR="00B24DB1">
              <w:rPr>
                <w:rFonts w:asciiTheme="minorHAnsi" w:hAnsiTheme="minorHAnsi" w:cstheme="minorHAnsi"/>
                <w:b/>
                <w:bCs/>
                <w:szCs w:val="22"/>
              </w:rPr>
              <w:fldChar w:fldCharType="separate"/>
            </w:r>
            <w:r w:rsidR="00DB4F53" w:rsidRPr="002B2630">
              <w:rPr>
                <w:rFonts w:asciiTheme="minorHAnsi" w:hAnsiTheme="minorHAnsi" w:cstheme="minorHAnsi"/>
                <w:b/>
                <w:bCs/>
                <w:szCs w:val="22"/>
              </w:rPr>
              <w:fldChar w:fldCharType="end"/>
            </w:r>
            <w:bookmarkEnd w:id="32"/>
            <w:r w:rsidRPr="002B2630">
              <w:rPr>
                <w:rFonts w:asciiTheme="minorHAnsi" w:hAnsiTheme="minorHAnsi" w:cstheme="minorHAnsi"/>
                <w:b/>
                <w:bCs/>
                <w:szCs w:val="22"/>
              </w:rPr>
              <w:t xml:space="preserve"> Non</w:t>
            </w:r>
            <w:r w:rsidR="00DB4F53" w:rsidRPr="002B2630">
              <w:rPr>
                <w:rFonts w:asciiTheme="minorHAnsi" w:hAnsiTheme="minorHAnsi" w:cstheme="minorHAnsi"/>
                <w:b/>
                <w:bCs/>
                <w:szCs w:val="22"/>
              </w:rPr>
              <w:t xml:space="preserve"> </w:t>
            </w:r>
            <w:r w:rsidR="00DB4F53" w:rsidRPr="002B2630">
              <w:rPr>
                <w:rFonts w:asciiTheme="minorHAnsi" w:hAnsiTheme="minorHAnsi" w:cstheme="minorHAnsi"/>
                <w:b/>
                <w:bCs/>
                <w:szCs w:val="22"/>
              </w:rPr>
              <w:fldChar w:fldCharType="begin">
                <w:ffData>
                  <w:name w:val="CaseACocher27"/>
                  <w:enabled/>
                  <w:calcOnExit w:val="0"/>
                  <w:checkBox>
                    <w:sizeAuto/>
                    <w:default w:val="0"/>
                  </w:checkBox>
                </w:ffData>
              </w:fldChar>
            </w:r>
            <w:bookmarkStart w:id="33" w:name="CaseACocher27"/>
            <w:r w:rsidR="00DB4F53" w:rsidRPr="002B2630">
              <w:rPr>
                <w:rFonts w:asciiTheme="minorHAnsi" w:hAnsiTheme="minorHAnsi" w:cstheme="minorHAnsi"/>
                <w:b/>
                <w:bCs/>
                <w:szCs w:val="22"/>
              </w:rPr>
              <w:instrText xml:space="preserve"> FORMCHECKBOX </w:instrText>
            </w:r>
            <w:r w:rsidR="00B24DB1">
              <w:rPr>
                <w:rFonts w:asciiTheme="minorHAnsi" w:hAnsiTheme="minorHAnsi" w:cstheme="minorHAnsi"/>
                <w:b/>
                <w:bCs/>
                <w:szCs w:val="22"/>
              </w:rPr>
            </w:r>
            <w:r w:rsidR="00B24DB1">
              <w:rPr>
                <w:rFonts w:asciiTheme="minorHAnsi" w:hAnsiTheme="minorHAnsi" w:cstheme="minorHAnsi"/>
                <w:b/>
                <w:bCs/>
                <w:szCs w:val="22"/>
              </w:rPr>
              <w:fldChar w:fldCharType="separate"/>
            </w:r>
            <w:r w:rsidR="00DB4F53" w:rsidRPr="002B2630">
              <w:rPr>
                <w:rFonts w:asciiTheme="minorHAnsi" w:hAnsiTheme="minorHAnsi" w:cstheme="minorHAnsi"/>
                <w:b/>
                <w:bCs/>
                <w:szCs w:val="22"/>
              </w:rPr>
              <w:fldChar w:fldCharType="end"/>
            </w:r>
            <w:bookmarkEnd w:id="33"/>
            <w:r w:rsidRPr="002B2630">
              <w:rPr>
                <w:rFonts w:asciiTheme="minorHAnsi" w:hAnsiTheme="minorHAnsi" w:cstheme="minorHAnsi"/>
                <w:b/>
                <w:bCs/>
                <w:szCs w:val="22"/>
              </w:rPr>
              <w:t> </w:t>
            </w:r>
          </w:p>
          <w:p w14:paraId="5762688C" w14:textId="77777777" w:rsidR="006428A4" w:rsidRPr="002B2630" w:rsidRDefault="006428A4" w:rsidP="006428A4">
            <w:pPr>
              <w:rPr>
                <w:rFonts w:asciiTheme="minorHAnsi" w:hAnsiTheme="minorHAnsi" w:cstheme="minorHAnsi"/>
                <w:sz w:val="20"/>
              </w:rPr>
            </w:pPr>
          </w:p>
          <w:p w14:paraId="7551A982" w14:textId="404A4353" w:rsidR="006428A4" w:rsidRPr="002B2630" w:rsidRDefault="006428A4" w:rsidP="00BC3A3A">
            <w:pPr>
              <w:jc w:val="both"/>
              <w:rPr>
                <w:sz w:val="21"/>
                <w:szCs w:val="21"/>
              </w:rPr>
            </w:pPr>
            <w:r w:rsidRPr="002B2630">
              <w:rPr>
                <w:rFonts w:asciiTheme="minorHAnsi" w:hAnsiTheme="minorHAnsi" w:cstheme="minorHAnsi"/>
                <w:sz w:val="21"/>
                <w:szCs w:val="21"/>
              </w:rPr>
              <w:t>En cochant Oui, vous acceptez que l</w:t>
            </w:r>
            <w:r w:rsidR="000D7CD2" w:rsidRPr="002B2630">
              <w:rPr>
                <w:rFonts w:asciiTheme="minorHAnsi" w:hAnsiTheme="minorHAnsi" w:cstheme="minorHAnsi"/>
                <w:sz w:val="21"/>
                <w:szCs w:val="21"/>
              </w:rPr>
              <w:t xml:space="preserve">e Bureau de coopération interuniversitaire (BCI) </w:t>
            </w:r>
            <w:r w:rsidRPr="002B2630">
              <w:rPr>
                <w:rFonts w:asciiTheme="minorHAnsi" w:hAnsiTheme="minorHAnsi" w:cstheme="minorHAnsi"/>
                <w:sz w:val="21"/>
                <w:szCs w:val="21"/>
              </w:rPr>
              <w:t>transmette aussi votre dossier et les résultats de votre évaluation au</w:t>
            </w:r>
            <w:r w:rsidR="00796B38">
              <w:rPr>
                <w:rFonts w:asciiTheme="minorHAnsi" w:hAnsiTheme="minorHAnsi" w:cstheme="minorHAnsi"/>
                <w:sz w:val="21"/>
                <w:szCs w:val="21"/>
              </w:rPr>
              <w:t xml:space="preserve"> </w:t>
            </w:r>
            <w:hyperlink r:id="rId11" w:history="1">
              <w:r w:rsidRPr="00830AF2">
                <w:rPr>
                  <w:rStyle w:val="Lienhypertexte"/>
                  <w:rFonts w:asciiTheme="minorHAnsi" w:hAnsiTheme="minorHAnsi" w:cstheme="minorHAnsi"/>
                  <w:color w:val="0070C0"/>
                  <w:sz w:val="21"/>
                  <w:szCs w:val="21"/>
                  <w:u w:val="none"/>
                </w:rPr>
                <w:t>Réseau de recherche en interventions en sciences infirmières du Québec (RRISIQ)</w:t>
              </w:r>
            </w:hyperlink>
            <w:r w:rsidRPr="00830AF2">
              <w:rPr>
                <w:rFonts w:asciiTheme="minorHAnsi" w:hAnsiTheme="minorHAnsi" w:cstheme="minorHAnsi"/>
                <w:sz w:val="21"/>
                <w:szCs w:val="21"/>
              </w:rPr>
              <w:t xml:space="preserve"> afin qu’il évalue votre candidat</w:t>
            </w:r>
            <w:r w:rsidRPr="002B2630">
              <w:rPr>
                <w:rFonts w:asciiTheme="minorHAnsi" w:hAnsiTheme="minorHAnsi" w:cstheme="minorHAnsi"/>
                <w:sz w:val="21"/>
                <w:szCs w:val="21"/>
              </w:rPr>
              <w:t>ure dans le cadre de son concours annuel des partenaires universitaires.</w:t>
            </w:r>
            <w:r w:rsidR="00F653A0" w:rsidRPr="002B2630">
              <w:rPr>
                <w:rFonts w:asciiTheme="minorHAnsi" w:hAnsiTheme="minorHAnsi" w:cstheme="minorHAnsi"/>
                <w:sz w:val="21"/>
                <w:szCs w:val="21"/>
              </w:rPr>
              <w:t xml:space="preserve"> </w:t>
            </w:r>
            <w:r w:rsidR="00F653A0" w:rsidRPr="002B2630">
              <w:rPr>
                <w:rFonts w:asciiTheme="minorHAnsi" w:hAnsiTheme="minorHAnsi" w:cstheme="minorHAnsi"/>
                <w:sz w:val="21"/>
                <w:szCs w:val="21"/>
              </w:rPr>
              <w:br/>
            </w:r>
            <w:r w:rsidRPr="002B2630">
              <w:rPr>
                <w:rFonts w:asciiTheme="minorHAnsi" w:hAnsiTheme="minorHAnsi" w:cstheme="minorHAnsi"/>
                <w:sz w:val="21"/>
                <w:szCs w:val="21"/>
              </w:rPr>
              <w:t xml:space="preserve">Veuillez noter que le réseau contactera </w:t>
            </w:r>
            <w:r w:rsidRPr="002B2630">
              <w:rPr>
                <w:rFonts w:asciiTheme="minorHAnsi" w:hAnsiTheme="minorHAnsi" w:cstheme="minorHAnsi"/>
                <w:b/>
                <w:bCs/>
                <w:sz w:val="21"/>
                <w:szCs w:val="21"/>
                <w:u w:val="single"/>
              </w:rPr>
              <w:t>uniquement</w:t>
            </w:r>
            <w:r w:rsidRPr="002B2630">
              <w:rPr>
                <w:rFonts w:asciiTheme="minorHAnsi" w:hAnsiTheme="minorHAnsi" w:cstheme="minorHAnsi"/>
                <w:sz w:val="21"/>
                <w:szCs w:val="21"/>
              </w:rPr>
              <w:t xml:space="preserve"> les candidat</w:t>
            </w:r>
            <w:r w:rsidR="00BC3A3A">
              <w:rPr>
                <w:rFonts w:asciiTheme="minorHAnsi" w:hAnsiTheme="minorHAnsi" w:cstheme="minorHAnsi"/>
                <w:sz w:val="21"/>
                <w:szCs w:val="21"/>
              </w:rPr>
              <w:t>e</w:t>
            </w:r>
            <w:r w:rsidRPr="002B2630">
              <w:rPr>
                <w:rFonts w:asciiTheme="minorHAnsi" w:hAnsiTheme="minorHAnsi" w:cstheme="minorHAnsi"/>
                <w:sz w:val="21"/>
                <w:szCs w:val="21"/>
              </w:rPr>
              <w:t>s</w:t>
            </w:r>
            <w:r w:rsidR="00BC3A3A">
              <w:rPr>
                <w:rFonts w:asciiTheme="minorHAnsi" w:hAnsiTheme="minorHAnsi" w:cstheme="minorHAnsi"/>
                <w:sz w:val="21"/>
                <w:szCs w:val="21"/>
              </w:rPr>
              <w:t xml:space="preserve"> et candidats</w:t>
            </w:r>
            <w:r w:rsidRPr="002B2630">
              <w:rPr>
                <w:rFonts w:asciiTheme="minorHAnsi" w:hAnsiTheme="minorHAnsi" w:cstheme="minorHAnsi"/>
                <w:sz w:val="21"/>
                <w:szCs w:val="21"/>
              </w:rPr>
              <w:t xml:space="preserve"> </w:t>
            </w:r>
            <w:r w:rsidR="00CC6FA0" w:rsidRPr="002B2630">
              <w:rPr>
                <w:rFonts w:asciiTheme="minorHAnsi" w:hAnsiTheme="minorHAnsi" w:cstheme="minorHAnsi"/>
                <w:sz w:val="21"/>
                <w:szCs w:val="21"/>
              </w:rPr>
              <w:t xml:space="preserve">admissibles </w:t>
            </w:r>
            <w:r w:rsidRPr="002B2630">
              <w:rPr>
                <w:rFonts w:asciiTheme="minorHAnsi" w:hAnsiTheme="minorHAnsi" w:cstheme="minorHAnsi"/>
                <w:sz w:val="21"/>
                <w:szCs w:val="21"/>
              </w:rPr>
              <w:t>à qui une bourse des partenaires universitaires du réseau sera offerte par son université respective à la suite de la révision finale du dossier par celle-</w:t>
            </w:r>
            <w:r w:rsidRPr="002B2630">
              <w:rPr>
                <w:rFonts w:cs="Arial"/>
                <w:sz w:val="21"/>
                <w:szCs w:val="21"/>
              </w:rPr>
              <w:t>ci.</w:t>
            </w:r>
          </w:p>
        </w:tc>
      </w:tr>
    </w:tbl>
    <w:p w14:paraId="452E77CC" w14:textId="77777777" w:rsidR="006428A4" w:rsidRDefault="006428A4" w:rsidP="00392E2C">
      <w:pPr>
        <w:rPr>
          <w:sz w:val="20"/>
        </w:rPr>
      </w:pPr>
    </w:p>
    <w:p w14:paraId="1B8195EF" w14:textId="77777777" w:rsidR="002C0D9A" w:rsidRPr="0026097F" w:rsidRDefault="002C0D9A" w:rsidP="00392E2C">
      <w:pPr>
        <w:rPr>
          <w:sz w:val="20"/>
        </w:rPr>
      </w:pPr>
    </w:p>
    <w:tbl>
      <w:tblPr>
        <w:tblW w:w="0" w:type="auto"/>
        <w:tblInd w:w="198" w:type="dxa"/>
        <w:tblBorders>
          <w:insideH w:val="single" w:sz="4" w:space="0" w:color="auto"/>
        </w:tblBorders>
        <w:tblLook w:val="04A0" w:firstRow="1" w:lastRow="0" w:firstColumn="1" w:lastColumn="0" w:noHBand="0" w:noVBand="1"/>
      </w:tblPr>
      <w:tblGrid>
        <w:gridCol w:w="4138"/>
        <w:gridCol w:w="301"/>
        <w:gridCol w:w="5375"/>
      </w:tblGrid>
      <w:tr w:rsidR="00392E2C" w:rsidRPr="0026097F" w14:paraId="47D4624C" w14:textId="77777777" w:rsidTr="00650259">
        <w:tc>
          <w:tcPr>
            <w:tcW w:w="4198" w:type="dxa"/>
            <w:shd w:val="clear" w:color="auto" w:fill="auto"/>
          </w:tcPr>
          <w:p w14:paraId="519787D3" w14:textId="68A03207" w:rsidR="00392E2C" w:rsidRDefault="007A6773" w:rsidP="00650259">
            <w:pPr>
              <w:pStyle w:val="En-tte"/>
              <w:widowControl/>
              <w:tabs>
                <w:tab w:val="clear" w:pos="4320"/>
                <w:tab w:val="clear" w:pos="8640"/>
                <w:tab w:val="left" w:pos="492"/>
                <w:tab w:val="left" w:pos="1458"/>
                <w:tab w:val="left" w:pos="3258"/>
                <w:tab w:val="left" w:pos="5018"/>
                <w:tab w:val="left" w:pos="5805"/>
              </w:tabs>
              <w:jc w:val="both"/>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4AC346C" w14:textId="77777777" w:rsidR="002C0D9A" w:rsidRPr="0026097F" w:rsidRDefault="002C0D9A" w:rsidP="00650259">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p w14:paraId="3D427BED" w14:textId="77777777" w:rsidR="00392E2C" w:rsidRPr="0026097F" w:rsidRDefault="00392E2C" w:rsidP="00650259">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tc>
        <w:tc>
          <w:tcPr>
            <w:tcW w:w="302" w:type="dxa"/>
            <w:tcBorders>
              <w:top w:val="nil"/>
              <w:bottom w:val="nil"/>
            </w:tcBorders>
            <w:shd w:val="clear" w:color="auto" w:fill="auto"/>
          </w:tcPr>
          <w:p w14:paraId="3A98F782" w14:textId="77777777" w:rsidR="00392E2C" w:rsidRPr="0026097F" w:rsidRDefault="00392E2C" w:rsidP="00650259">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tc>
        <w:tc>
          <w:tcPr>
            <w:tcW w:w="5456" w:type="dxa"/>
            <w:shd w:val="clear" w:color="auto" w:fill="auto"/>
          </w:tcPr>
          <w:p w14:paraId="195C09D9" w14:textId="153E6795" w:rsidR="00392E2C" w:rsidRDefault="007A6773" w:rsidP="00650259">
            <w:pPr>
              <w:pStyle w:val="En-tte"/>
              <w:widowControl/>
              <w:tabs>
                <w:tab w:val="clear" w:pos="4320"/>
                <w:tab w:val="clear" w:pos="8640"/>
                <w:tab w:val="left" w:pos="492"/>
                <w:tab w:val="left" w:pos="1458"/>
                <w:tab w:val="left" w:pos="3258"/>
                <w:tab w:val="left" w:pos="5018"/>
                <w:tab w:val="left" w:pos="5805"/>
              </w:tabs>
              <w:jc w:val="both"/>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161871A2" w14:textId="62EE00F1" w:rsidR="002C0D9A" w:rsidRDefault="002C0D9A" w:rsidP="00650259">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p w14:paraId="5FA701F4" w14:textId="77777777" w:rsidR="002C0D9A" w:rsidRPr="0026097F" w:rsidRDefault="002C0D9A" w:rsidP="00650259">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p w14:paraId="7AF29894" w14:textId="77777777" w:rsidR="00DA603F" w:rsidRPr="0026097F" w:rsidRDefault="00DA603F" w:rsidP="00650259">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tc>
      </w:tr>
      <w:tr w:rsidR="00392E2C" w:rsidRPr="002B2630" w14:paraId="7691BD7D" w14:textId="77777777" w:rsidTr="00650259">
        <w:tc>
          <w:tcPr>
            <w:tcW w:w="4198" w:type="dxa"/>
            <w:shd w:val="clear" w:color="auto" w:fill="auto"/>
          </w:tcPr>
          <w:p w14:paraId="39CBD341" w14:textId="77777777" w:rsidR="00392E2C" w:rsidRPr="002B2630" w:rsidRDefault="00392E2C" w:rsidP="00650259">
            <w:pPr>
              <w:pStyle w:val="En-tte"/>
              <w:widowControl/>
              <w:tabs>
                <w:tab w:val="clear" w:pos="4320"/>
                <w:tab w:val="clear" w:pos="8640"/>
                <w:tab w:val="left" w:pos="492"/>
                <w:tab w:val="left" w:pos="1458"/>
                <w:tab w:val="left" w:pos="3258"/>
                <w:tab w:val="left" w:pos="5018"/>
                <w:tab w:val="left" w:pos="5805"/>
              </w:tabs>
              <w:jc w:val="both"/>
              <w:rPr>
                <w:rFonts w:asciiTheme="minorHAnsi" w:hAnsiTheme="minorHAnsi" w:cstheme="minorHAnsi"/>
                <w:szCs w:val="22"/>
                <w:lang w:val="fr-FR"/>
              </w:rPr>
            </w:pPr>
            <w:r w:rsidRPr="002B2630">
              <w:rPr>
                <w:rFonts w:asciiTheme="minorHAnsi" w:hAnsiTheme="minorHAnsi" w:cstheme="minorHAnsi"/>
                <w:szCs w:val="22"/>
                <w:lang w:val="fr-FR"/>
              </w:rPr>
              <w:t>Date</w:t>
            </w:r>
          </w:p>
        </w:tc>
        <w:tc>
          <w:tcPr>
            <w:tcW w:w="302" w:type="dxa"/>
            <w:tcBorders>
              <w:top w:val="nil"/>
              <w:bottom w:val="nil"/>
            </w:tcBorders>
            <w:shd w:val="clear" w:color="auto" w:fill="auto"/>
          </w:tcPr>
          <w:p w14:paraId="5B742FB1" w14:textId="77777777" w:rsidR="00392E2C" w:rsidRPr="002B2630" w:rsidRDefault="00392E2C" w:rsidP="00650259">
            <w:pPr>
              <w:pStyle w:val="En-tte"/>
              <w:widowControl/>
              <w:tabs>
                <w:tab w:val="clear" w:pos="4320"/>
                <w:tab w:val="clear" w:pos="8640"/>
                <w:tab w:val="left" w:pos="492"/>
                <w:tab w:val="left" w:pos="1458"/>
                <w:tab w:val="left" w:pos="3258"/>
                <w:tab w:val="left" w:pos="5018"/>
                <w:tab w:val="left" w:pos="5805"/>
              </w:tabs>
              <w:jc w:val="both"/>
              <w:rPr>
                <w:rFonts w:asciiTheme="minorHAnsi" w:hAnsiTheme="minorHAnsi" w:cstheme="minorHAnsi"/>
                <w:szCs w:val="22"/>
                <w:lang w:val="fr-FR"/>
              </w:rPr>
            </w:pPr>
          </w:p>
        </w:tc>
        <w:tc>
          <w:tcPr>
            <w:tcW w:w="5456" w:type="dxa"/>
            <w:shd w:val="clear" w:color="auto" w:fill="auto"/>
          </w:tcPr>
          <w:p w14:paraId="1356734B" w14:textId="0F4A0687" w:rsidR="00392E2C" w:rsidRPr="002B2630" w:rsidRDefault="009A3803" w:rsidP="00650259">
            <w:pPr>
              <w:pStyle w:val="En-tte"/>
              <w:widowControl/>
              <w:tabs>
                <w:tab w:val="clear" w:pos="4320"/>
                <w:tab w:val="clear" w:pos="8640"/>
                <w:tab w:val="left" w:pos="492"/>
                <w:tab w:val="left" w:pos="1458"/>
                <w:tab w:val="left" w:pos="3258"/>
                <w:tab w:val="left" w:pos="5018"/>
                <w:tab w:val="left" w:pos="5805"/>
              </w:tabs>
              <w:jc w:val="both"/>
              <w:rPr>
                <w:rFonts w:asciiTheme="minorHAnsi" w:hAnsiTheme="minorHAnsi" w:cstheme="minorHAnsi"/>
                <w:szCs w:val="22"/>
                <w:lang w:val="fr-FR"/>
              </w:rPr>
            </w:pPr>
            <w:r w:rsidRPr="002B2630">
              <w:rPr>
                <w:rFonts w:asciiTheme="minorHAnsi" w:hAnsiTheme="minorHAnsi" w:cstheme="minorHAnsi"/>
                <w:szCs w:val="22"/>
                <w:lang w:val="fr-FR"/>
              </w:rPr>
              <w:t>Nom et s</w:t>
            </w:r>
            <w:r w:rsidR="00392E2C" w:rsidRPr="002B2630">
              <w:rPr>
                <w:rFonts w:asciiTheme="minorHAnsi" w:hAnsiTheme="minorHAnsi" w:cstheme="minorHAnsi"/>
                <w:szCs w:val="22"/>
                <w:lang w:val="fr-FR"/>
              </w:rPr>
              <w:t>ignature</w:t>
            </w:r>
            <w:r w:rsidRPr="002B2630">
              <w:rPr>
                <w:rFonts w:asciiTheme="minorHAnsi" w:hAnsiTheme="minorHAnsi" w:cstheme="minorHAnsi"/>
                <w:szCs w:val="22"/>
                <w:lang w:val="fr-FR"/>
              </w:rPr>
              <w:t xml:space="preserve"> d</w:t>
            </w:r>
            <w:r w:rsidR="00C32715">
              <w:rPr>
                <w:rFonts w:asciiTheme="minorHAnsi" w:hAnsiTheme="minorHAnsi" w:cstheme="minorHAnsi"/>
                <w:szCs w:val="22"/>
                <w:lang w:val="fr-FR"/>
              </w:rPr>
              <w:t>e la</w:t>
            </w:r>
            <w:r w:rsidRPr="002B2630">
              <w:rPr>
                <w:rFonts w:asciiTheme="minorHAnsi" w:hAnsiTheme="minorHAnsi" w:cstheme="minorHAnsi"/>
                <w:szCs w:val="22"/>
                <w:lang w:val="fr-FR"/>
              </w:rPr>
              <w:t xml:space="preserve"> candidat</w:t>
            </w:r>
            <w:r w:rsidR="00C32715">
              <w:rPr>
                <w:rFonts w:asciiTheme="minorHAnsi" w:hAnsiTheme="minorHAnsi" w:cstheme="minorHAnsi"/>
                <w:szCs w:val="22"/>
                <w:lang w:val="fr-FR"/>
              </w:rPr>
              <w:t>e ou du candidat</w:t>
            </w:r>
          </w:p>
        </w:tc>
      </w:tr>
    </w:tbl>
    <w:p w14:paraId="501F5BEC" w14:textId="35CC77B4" w:rsidR="00827B61" w:rsidRDefault="00827B61" w:rsidP="005361FB">
      <w:pPr>
        <w:pStyle w:val="En-tte"/>
        <w:widowControl/>
        <w:tabs>
          <w:tab w:val="clear" w:pos="4320"/>
          <w:tab w:val="clear" w:pos="8640"/>
          <w:tab w:val="left" w:pos="492"/>
          <w:tab w:val="left" w:pos="1458"/>
          <w:tab w:val="left" w:pos="3258"/>
          <w:tab w:val="left" w:pos="5018"/>
          <w:tab w:val="left" w:pos="5805"/>
        </w:tabs>
        <w:jc w:val="both"/>
        <w:rPr>
          <w:rFonts w:cs="Arial"/>
          <w:b/>
          <w:sz w:val="20"/>
          <w:lang w:val="fr-FR"/>
        </w:rPr>
      </w:pPr>
    </w:p>
    <w:p w14:paraId="0018F5CF" w14:textId="29B27BC7" w:rsidR="005E5CEA" w:rsidRDefault="005E5CEA" w:rsidP="005361FB">
      <w:pPr>
        <w:pStyle w:val="En-tte"/>
        <w:widowControl/>
        <w:tabs>
          <w:tab w:val="clear" w:pos="4320"/>
          <w:tab w:val="clear" w:pos="8640"/>
          <w:tab w:val="left" w:pos="492"/>
          <w:tab w:val="left" w:pos="1458"/>
          <w:tab w:val="left" w:pos="3258"/>
          <w:tab w:val="left" w:pos="5018"/>
          <w:tab w:val="left" w:pos="5805"/>
        </w:tabs>
        <w:jc w:val="both"/>
        <w:rPr>
          <w:rFonts w:cs="Arial"/>
          <w:b/>
          <w:sz w:val="20"/>
          <w:lang w:val="fr-FR"/>
        </w:rPr>
      </w:pPr>
    </w:p>
    <w:tbl>
      <w:tblPr>
        <w:tblW w:w="0" w:type="auto"/>
        <w:tblInd w:w="198" w:type="dxa"/>
        <w:tblBorders>
          <w:insideH w:val="single" w:sz="4" w:space="0" w:color="auto"/>
        </w:tblBorders>
        <w:tblLook w:val="04A0" w:firstRow="1" w:lastRow="0" w:firstColumn="1" w:lastColumn="0" w:noHBand="0" w:noVBand="1"/>
      </w:tblPr>
      <w:tblGrid>
        <w:gridCol w:w="4138"/>
        <w:gridCol w:w="301"/>
        <w:gridCol w:w="5375"/>
      </w:tblGrid>
      <w:tr w:rsidR="009A3803" w:rsidRPr="0026097F" w14:paraId="781A0F7D" w14:textId="77777777" w:rsidTr="007701E8">
        <w:tc>
          <w:tcPr>
            <w:tcW w:w="4138" w:type="dxa"/>
            <w:shd w:val="clear" w:color="auto" w:fill="auto"/>
          </w:tcPr>
          <w:p w14:paraId="5742A693" w14:textId="77777777" w:rsidR="009A3803" w:rsidRDefault="009A3803" w:rsidP="00E308EB">
            <w:pPr>
              <w:pStyle w:val="En-tte"/>
              <w:widowControl/>
              <w:tabs>
                <w:tab w:val="clear" w:pos="4320"/>
                <w:tab w:val="clear" w:pos="8640"/>
                <w:tab w:val="left" w:pos="492"/>
                <w:tab w:val="left" w:pos="1458"/>
                <w:tab w:val="left" w:pos="3258"/>
                <w:tab w:val="left" w:pos="5018"/>
                <w:tab w:val="left" w:pos="5805"/>
              </w:tabs>
              <w:jc w:val="both"/>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32FD2B59" w14:textId="77777777" w:rsidR="009A3803" w:rsidRPr="0026097F" w:rsidRDefault="009A3803" w:rsidP="00E308EB">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p w14:paraId="3574B5EC" w14:textId="77777777" w:rsidR="009A3803" w:rsidRPr="0026097F" w:rsidRDefault="009A3803" w:rsidP="00E308EB">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tc>
        <w:tc>
          <w:tcPr>
            <w:tcW w:w="301" w:type="dxa"/>
            <w:tcBorders>
              <w:top w:val="nil"/>
              <w:bottom w:val="nil"/>
            </w:tcBorders>
            <w:shd w:val="clear" w:color="auto" w:fill="auto"/>
          </w:tcPr>
          <w:p w14:paraId="5973E83D" w14:textId="77777777" w:rsidR="009A3803" w:rsidRPr="0026097F" w:rsidRDefault="009A3803" w:rsidP="00E308EB">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tc>
        <w:tc>
          <w:tcPr>
            <w:tcW w:w="5375" w:type="dxa"/>
            <w:shd w:val="clear" w:color="auto" w:fill="auto"/>
          </w:tcPr>
          <w:p w14:paraId="4EA14D44" w14:textId="77777777" w:rsidR="009A3803" w:rsidRDefault="009A3803" w:rsidP="00E308EB">
            <w:pPr>
              <w:pStyle w:val="En-tte"/>
              <w:widowControl/>
              <w:tabs>
                <w:tab w:val="clear" w:pos="4320"/>
                <w:tab w:val="clear" w:pos="8640"/>
                <w:tab w:val="left" w:pos="492"/>
                <w:tab w:val="left" w:pos="1458"/>
                <w:tab w:val="left" w:pos="3258"/>
                <w:tab w:val="left" w:pos="5018"/>
                <w:tab w:val="left" w:pos="5805"/>
              </w:tabs>
              <w:jc w:val="both"/>
              <w:rPr>
                <w:rFonts w:cs="Arial"/>
                <w:sz w:val="20"/>
              </w:rPr>
            </w:pPr>
            <w:r>
              <w:rPr>
                <w:rFonts w:cs="Arial"/>
                <w:sz w:val="20"/>
              </w:rPr>
              <w:fldChar w:fldCharType="begin">
                <w:ffData>
                  <w:name w:val="Texte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1D1E1321" w14:textId="77777777" w:rsidR="009A3803" w:rsidRDefault="009A3803" w:rsidP="00E308EB">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p w14:paraId="25D0A245" w14:textId="77777777" w:rsidR="009A3803" w:rsidRPr="0026097F" w:rsidRDefault="009A3803" w:rsidP="00E308EB">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p w14:paraId="4FEDFD45" w14:textId="77777777" w:rsidR="009A3803" w:rsidRPr="0026097F" w:rsidRDefault="009A3803" w:rsidP="00E308EB">
            <w:pPr>
              <w:pStyle w:val="En-tte"/>
              <w:widowControl/>
              <w:tabs>
                <w:tab w:val="clear" w:pos="4320"/>
                <w:tab w:val="clear" w:pos="8640"/>
                <w:tab w:val="left" w:pos="492"/>
                <w:tab w:val="left" w:pos="1458"/>
                <w:tab w:val="left" w:pos="3258"/>
                <w:tab w:val="left" w:pos="5018"/>
                <w:tab w:val="left" w:pos="5805"/>
              </w:tabs>
              <w:jc w:val="both"/>
              <w:rPr>
                <w:rFonts w:cs="Arial"/>
                <w:sz w:val="20"/>
                <w:lang w:val="fr-FR"/>
              </w:rPr>
            </w:pPr>
          </w:p>
        </w:tc>
      </w:tr>
      <w:tr w:rsidR="009A3803" w:rsidRPr="002B2630" w14:paraId="740146B4" w14:textId="77777777" w:rsidTr="007701E8">
        <w:tc>
          <w:tcPr>
            <w:tcW w:w="4138" w:type="dxa"/>
            <w:shd w:val="clear" w:color="auto" w:fill="auto"/>
          </w:tcPr>
          <w:p w14:paraId="1AD11CEF" w14:textId="77777777" w:rsidR="009A3803" w:rsidRPr="002B2630" w:rsidRDefault="009A3803" w:rsidP="00E308EB">
            <w:pPr>
              <w:pStyle w:val="En-tte"/>
              <w:widowControl/>
              <w:tabs>
                <w:tab w:val="clear" w:pos="4320"/>
                <w:tab w:val="clear" w:pos="8640"/>
                <w:tab w:val="left" w:pos="492"/>
                <w:tab w:val="left" w:pos="1458"/>
                <w:tab w:val="left" w:pos="3258"/>
                <w:tab w:val="left" w:pos="5018"/>
                <w:tab w:val="left" w:pos="5805"/>
              </w:tabs>
              <w:jc w:val="both"/>
              <w:rPr>
                <w:rFonts w:asciiTheme="minorHAnsi" w:hAnsiTheme="minorHAnsi" w:cstheme="minorHAnsi"/>
                <w:szCs w:val="22"/>
                <w:lang w:val="fr-FR"/>
              </w:rPr>
            </w:pPr>
            <w:r w:rsidRPr="002B2630">
              <w:rPr>
                <w:rFonts w:asciiTheme="minorHAnsi" w:hAnsiTheme="minorHAnsi" w:cstheme="minorHAnsi"/>
                <w:szCs w:val="22"/>
                <w:lang w:val="fr-FR"/>
              </w:rPr>
              <w:t>Date</w:t>
            </w:r>
          </w:p>
        </w:tc>
        <w:tc>
          <w:tcPr>
            <w:tcW w:w="301" w:type="dxa"/>
            <w:tcBorders>
              <w:top w:val="nil"/>
              <w:bottom w:val="nil"/>
            </w:tcBorders>
            <w:shd w:val="clear" w:color="auto" w:fill="auto"/>
          </w:tcPr>
          <w:p w14:paraId="634FAD4D" w14:textId="77777777" w:rsidR="009A3803" w:rsidRPr="002B2630" w:rsidRDefault="009A3803" w:rsidP="00E308EB">
            <w:pPr>
              <w:pStyle w:val="En-tte"/>
              <w:widowControl/>
              <w:tabs>
                <w:tab w:val="clear" w:pos="4320"/>
                <w:tab w:val="clear" w:pos="8640"/>
                <w:tab w:val="left" w:pos="492"/>
                <w:tab w:val="left" w:pos="1458"/>
                <w:tab w:val="left" w:pos="3258"/>
                <w:tab w:val="left" w:pos="5018"/>
                <w:tab w:val="left" w:pos="5805"/>
              </w:tabs>
              <w:jc w:val="both"/>
              <w:rPr>
                <w:rFonts w:asciiTheme="minorHAnsi" w:hAnsiTheme="minorHAnsi" w:cstheme="minorHAnsi"/>
                <w:szCs w:val="22"/>
                <w:lang w:val="fr-FR"/>
              </w:rPr>
            </w:pPr>
          </w:p>
        </w:tc>
        <w:tc>
          <w:tcPr>
            <w:tcW w:w="5375" w:type="dxa"/>
            <w:shd w:val="clear" w:color="auto" w:fill="auto"/>
          </w:tcPr>
          <w:p w14:paraId="02B850D2" w14:textId="16BEC97A" w:rsidR="009A3803" w:rsidRPr="002B2630" w:rsidRDefault="006C1614" w:rsidP="00E308EB">
            <w:pPr>
              <w:pStyle w:val="En-tte"/>
              <w:widowControl/>
              <w:tabs>
                <w:tab w:val="clear" w:pos="4320"/>
                <w:tab w:val="clear" w:pos="8640"/>
                <w:tab w:val="left" w:pos="492"/>
                <w:tab w:val="left" w:pos="1458"/>
                <w:tab w:val="left" w:pos="3258"/>
                <w:tab w:val="left" w:pos="5018"/>
                <w:tab w:val="left" w:pos="5805"/>
              </w:tabs>
              <w:jc w:val="both"/>
              <w:rPr>
                <w:rFonts w:asciiTheme="minorHAnsi" w:hAnsiTheme="minorHAnsi" w:cstheme="minorHAnsi"/>
                <w:szCs w:val="22"/>
                <w:lang w:val="fr-FR"/>
              </w:rPr>
            </w:pPr>
            <w:r w:rsidRPr="002B2630">
              <w:rPr>
                <w:rFonts w:asciiTheme="minorHAnsi" w:hAnsiTheme="minorHAnsi" w:cstheme="minorHAnsi"/>
                <w:szCs w:val="22"/>
                <w:lang w:val="fr-FR"/>
              </w:rPr>
              <w:t xml:space="preserve">Nom </w:t>
            </w:r>
            <w:r w:rsidR="009A3803" w:rsidRPr="002B2630">
              <w:rPr>
                <w:rFonts w:asciiTheme="minorHAnsi" w:hAnsiTheme="minorHAnsi" w:cstheme="minorHAnsi"/>
                <w:szCs w:val="22"/>
                <w:lang w:val="fr-FR"/>
              </w:rPr>
              <w:t>et signature d</w:t>
            </w:r>
            <w:r w:rsidR="00C32715">
              <w:rPr>
                <w:rFonts w:asciiTheme="minorHAnsi" w:hAnsiTheme="minorHAnsi" w:cstheme="minorHAnsi"/>
                <w:szCs w:val="22"/>
                <w:lang w:val="fr-FR"/>
              </w:rPr>
              <w:t xml:space="preserve">e la directrice ou du </w:t>
            </w:r>
            <w:r w:rsidR="009A3803" w:rsidRPr="002B2630">
              <w:rPr>
                <w:rFonts w:asciiTheme="minorHAnsi" w:hAnsiTheme="minorHAnsi" w:cstheme="minorHAnsi"/>
                <w:szCs w:val="22"/>
                <w:lang w:val="fr-FR"/>
              </w:rPr>
              <w:t>directeur de thèse</w:t>
            </w:r>
          </w:p>
        </w:tc>
      </w:tr>
    </w:tbl>
    <w:p w14:paraId="70024CFE" w14:textId="77777777" w:rsidR="009A3803" w:rsidRDefault="009A3803" w:rsidP="009A3803">
      <w:pPr>
        <w:pStyle w:val="En-tte"/>
        <w:widowControl/>
        <w:tabs>
          <w:tab w:val="clear" w:pos="4320"/>
          <w:tab w:val="clear" w:pos="8640"/>
          <w:tab w:val="left" w:pos="492"/>
          <w:tab w:val="left" w:pos="1458"/>
          <w:tab w:val="left" w:pos="3258"/>
          <w:tab w:val="left" w:pos="5018"/>
          <w:tab w:val="left" w:pos="5805"/>
        </w:tabs>
        <w:jc w:val="both"/>
        <w:rPr>
          <w:rFonts w:cs="Arial"/>
          <w:b/>
          <w:sz w:val="20"/>
          <w:lang w:val="fr-FR"/>
        </w:rPr>
      </w:pPr>
    </w:p>
    <w:bookmarkEnd w:id="28"/>
    <w:p w14:paraId="0AAE3171" w14:textId="5233DE0A" w:rsidR="00E6175B" w:rsidRPr="002B2630" w:rsidRDefault="00E6175B" w:rsidP="00DB4F53">
      <w:pPr>
        <w:tabs>
          <w:tab w:val="center" w:pos="4464"/>
          <w:tab w:val="left" w:pos="5018"/>
          <w:tab w:val="left" w:pos="5805"/>
        </w:tabs>
        <w:ind w:left="1530" w:hanging="1530"/>
        <w:rPr>
          <w:rFonts w:asciiTheme="minorHAnsi" w:hAnsiTheme="minorHAnsi" w:cstheme="minorHAnsi"/>
          <w:szCs w:val="22"/>
        </w:rPr>
      </w:pPr>
      <w:r w:rsidRPr="003913FA">
        <w:rPr>
          <w:rFonts w:asciiTheme="minorHAnsi" w:hAnsiTheme="minorHAnsi" w:cstheme="minorHAnsi"/>
          <w:b/>
          <w:szCs w:val="22"/>
        </w:rPr>
        <w:t>CONSIGNES</w:t>
      </w:r>
      <w:r w:rsidR="00DB4F53" w:rsidRPr="003913FA">
        <w:rPr>
          <w:rFonts w:asciiTheme="minorHAnsi" w:hAnsiTheme="minorHAnsi" w:cstheme="minorHAnsi"/>
          <w:b/>
          <w:szCs w:val="22"/>
        </w:rPr>
        <w:t> :</w:t>
      </w:r>
      <w:r w:rsidR="00DB4F53" w:rsidRPr="00C32715">
        <w:rPr>
          <w:rFonts w:asciiTheme="minorHAnsi" w:hAnsiTheme="minorHAnsi" w:cstheme="minorHAnsi"/>
          <w:b/>
          <w:color w:val="000000" w:themeColor="text1"/>
          <w:szCs w:val="22"/>
        </w:rPr>
        <w:tab/>
      </w:r>
      <w:r w:rsidRPr="002B2630">
        <w:rPr>
          <w:rFonts w:asciiTheme="minorHAnsi" w:hAnsiTheme="minorHAnsi" w:cstheme="minorHAnsi"/>
          <w:szCs w:val="22"/>
        </w:rPr>
        <w:t>Afin de faciliter le traitement des demandes de bourses, nous vous remercions de procéder comme suit :</w:t>
      </w:r>
    </w:p>
    <w:p w14:paraId="57AB7BE3" w14:textId="32C5DB50" w:rsidR="00E6175B" w:rsidRPr="002B2630" w:rsidRDefault="008D104F" w:rsidP="00830AF2">
      <w:pPr>
        <w:widowControl/>
        <w:numPr>
          <w:ilvl w:val="0"/>
          <w:numId w:val="34"/>
        </w:numPr>
        <w:spacing w:after="60"/>
        <w:ind w:left="425" w:hanging="357"/>
        <w:jc w:val="both"/>
        <w:rPr>
          <w:rFonts w:asciiTheme="minorHAnsi" w:hAnsiTheme="minorHAnsi" w:cstheme="minorHAnsi"/>
          <w:szCs w:val="22"/>
        </w:rPr>
      </w:pPr>
      <w:r w:rsidRPr="002B2630">
        <w:rPr>
          <w:rFonts w:asciiTheme="minorHAnsi" w:hAnsiTheme="minorHAnsi" w:cstheme="minorHAnsi"/>
          <w:szCs w:val="22"/>
        </w:rPr>
        <w:t>Nommez</w:t>
      </w:r>
      <w:r w:rsidR="00E6175B" w:rsidRPr="002B2630">
        <w:rPr>
          <w:rFonts w:asciiTheme="minorHAnsi" w:hAnsiTheme="minorHAnsi" w:cstheme="minorHAnsi"/>
          <w:szCs w:val="22"/>
        </w:rPr>
        <w:t xml:space="preserve"> </w:t>
      </w:r>
      <w:r w:rsidR="006875BA" w:rsidRPr="002B2630">
        <w:rPr>
          <w:rFonts w:asciiTheme="minorHAnsi" w:hAnsiTheme="minorHAnsi" w:cstheme="minorHAnsi"/>
          <w:szCs w:val="22"/>
        </w:rPr>
        <w:t xml:space="preserve">clairement </w:t>
      </w:r>
      <w:r w:rsidR="00E6175B" w:rsidRPr="002B2630">
        <w:rPr>
          <w:rFonts w:asciiTheme="minorHAnsi" w:hAnsiTheme="minorHAnsi" w:cstheme="minorHAnsi"/>
          <w:szCs w:val="22"/>
        </w:rPr>
        <w:t>chaque document (</w:t>
      </w:r>
      <w:r w:rsidR="006875BA" w:rsidRPr="002B2630">
        <w:rPr>
          <w:rFonts w:asciiTheme="minorHAnsi" w:hAnsiTheme="minorHAnsi" w:cstheme="minorHAnsi"/>
          <w:szCs w:val="22"/>
        </w:rPr>
        <w:t>p</w:t>
      </w:r>
      <w:r w:rsidR="001F0AE8" w:rsidRPr="002B2630">
        <w:rPr>
          <w:rFonts w:asciiTheme="minorHAnsi" w:hAnsiTheme="minorHAnsi" w:cstheme="minorHAnsi"/>
          <w:szCs w:val="22"/>
        </w:rPr>
        <w:t>.</w:t>
      </w:r>
      <w:r w:rsidR="006875BA" w:rsidRPr="002B2630">
        <w:rPr>
          <w:rFonts w:asciiTheme="minorHAnsi" w:hAnsiTheme="minorHAnsi" w:cstheme="minorHAnsi"/>
          <w:szCs w:val="22"/>
        </w:rPr>
        <w:t xml:space="preserve"> </w:t>
      </w:r>
      <w:r w:rsidR="00E6175B" w:rsidRPr="002B2630">
        <w:rPr>
          <w:rFonts w:asciiTheme="minorHAnsi" w:hAnsiTheme="minorHAnsi" w:cstheme="minorHAnsi"/>
          <w:szCs w:val="22"/>
        </w:rPr>
        <w:t>ex.</w:t>
      </w:r>
      <w:r w:rsidR="00E07C83" w:rsidRPr="002B2630">
        <w:rPr>
          <w:rFonts w:asciiTheme="minorHAnsi" w:hAnsiTheme="minorHAnsi" w:cstheme="minorHAnsi"/>
          <w:szCs w:val="22"/>
        </w:rPr>
        <w:t> :</w:t>
      </w:r>
      <w:r w:rsidR="00E6175B" w:rsidRPr="002B2630">
        <w:rPr>
          <w:rFonts w:asciiTheme="minorHAnsi" w:hAnsiTheme="minorHAnsi" w:cstheme="minorHAnsi"/>
          <w:szCs w:val="22"/>
        </w:rPr>
        <w:t xml:space="preserve"> formulaire-demande</w:t>
      </w:r>
      <w:r w:rsidR="006875BA" w:rsidRPr="002B2630">
        <w:rPr>
          <w:rFonts w:asciiTheme="minorHAnsi" w:hAnsiTheme="minorHAnsi" w:cstheme="minorHAnsi"/>
          <w:szCs w:val="22"/>
        </w:rPr>
        <w:t>,</w:t>
      </w:r>
      <w:r w:rsidR="00E6175B" w:rsidRPr="002B2630">
        <w:rPr>
          <w:rFonts w:asciiTheme="minorHAnsi" w:hAnsiTheme="minorHAnsi" w:cstheme="minorHAnsi"/>
          <w:szCs w:val="22"/>
        </w:rPr>
        <w:t xml:space="preserve"> formulaire-progression-</w:t>
      </w:r>
      <w:proofErr w:type="spellStart"/>
      <w:r w:rsidR="00740F91" w:rsidRPr="002B2630">
        <w:rPr>
          <w:rFonts w:asciiTheme="minorHAnsi" w:hAnsiTheme="minorHAnsi" w:cstheme="minorHAnsi"/>
          <w:szCs w:val="22"/>
        </w:rPr>
        <w:t>e</w:t>
      </w:r>
      <w:r w:rsidR="00E6175B" w:rsidRPr="002B2630">
        <w:rPr>
          <w:rFonts w:asciiTheme="minorHAnsi" w:hAnsiTheme="minorHAnsi" w:cstheme="minorHAnsi"/>
          <w:szCs w:val="22"/>
        </w:rPr>
        <w:t>tudes</w:t>
      </w:r>
      <w:proofErr w:type="spellEnd"/>
      <w:r w:rsidR="006875BA" w:rsidRPr="002B2630">
        <w:rPr>
          <w:rFonts w:asciiTheme="minorHAnsi" w:hAnsiTheme="minorHAnsi" w:cstheme="minorHAnsi"/>
          <w:szCs w:val="22"/>
        </w:rPr>
        <w:t>,</w:t>
      </w:r>
      <w:r w:rsidR="00E6175B" w:rsidRPr="002B2630">
        <w:rPr>
          <w:rFonts w:asciiTheme="minorHAnsi" w:hAnsiTheme="minorHAnsi" w:cstheme="minorHAnsi"/>
          <w:szCs w:val="22"/>
        </w:rPr>
        <w:t xml:space="preserve"> lettre-</w:t>
      </w:r>
      <w:proofErr w:type="spellStart"/>
      <w:r w:rsidR="00E6175B" w:rsidRPr="002B2630">
        <w:rPr>
          <w:rFonts w:asciiTheme="minorHAnsi" w:hAnsiTheme="minorHAnsi" w:cstheme="minorHAnsi"/>
          <w:szCs w:val="22"/>
        </w:rPr>
        <w:t>universit</w:t>
      </w:r>
      <w:r w:rsidR="00740F91" w:rsidRPr="002B2630">
        <w:rPr>
          <w:rFonts w:asciiTheme="minorHAnsi" w:hAnsiTheme="minorHAnsi" w:cstheme="minorHAnsi"/>
          <w:szCs w:val="22"/>
        </w:rPr>
        <w:t>e</w:t>
      </w:r>
      <w:proofErr w:type="spellEnd"/>
      <w:r w:rsidR="006875BA" w:rsidRPr="002B2630">
        <w:rPr>
          <w:rFonts w:asciiTheme="minorHAnsi" w:hAnsiTheme="minorHAnsi" w:cstheme="minorHAnsi"/>
          <w:szCs w:val="22"/>
        </w:rPr>
        <w:t>,</w:t>
      </w:r>
      <w:r w:rsidR="00E6175B" w:rsidRPr="002B2630">
        <w:rPr>
          <w:rFonts w:asciiTheme="minorHAnsi" w:hAnsiTheme="minorHAnsi" w:cstheme="minorHAnsi"/>
          <w:szCs w:val="22"/>
        </w:rPr>
        <w:t xml:space="preserve"> preuves-bourse</w:t>
      </w:r>
      <w:r w:rsidR="006875BA" w:rsidRPr="002B2630">
        <w:rPr>
          <w:rFonts w:asciiTheme="minorHAnsi" w:hAnsiTheme="minorHAnsi" w:cstheme="minorHAnsi"/>
          <w:szCs w:val="22"/>
        </w:rPr>
        <w:t>,</w:t>
      </w:r>
      <w:r w:rsidR="00E6175B" w:rsidRPr="002B2630">
        <w:rPr>
          <w:rFonts w:asciiTheme="minorHAnsi" w:hAnsiTheme="minorHAnsi" w:cstheme="minorHAnsi"/>
          <w:szCs w:val="22"/>
        </w:rPr>
        <w:t xml:space="preserve"> page1-articles-publ).</w:t>
      </w:r>
    </w:p>
    <w:p w14:paraId="68BCAA60" w14:textId="77777777" w:rsidR="00E6175B" w:rsidRPr="002B2630" w:rsidRDefault="00E6175B" w:rsidP="00830AF2">
      <w:pPr>
        <w:widowControl/>
        <w:numPr>
          <w:ilvl w:val="0"/>
          <w:numId w:val="34"/>
        </w:numPr>
        <w:spacing w:after="60"/>
        <w:ind w:left="425" w:hanging="357"/>
        <w:jc w:val="both"/>
        <w:rPr>
          <w:rFonts w:asciiTheme="minorHAnsi" w:hAnsiTheme="minorHAnsi" w:cstheme="minorHAnsi"/>
          <w:i/>
          <w:szCs w:val="22"/>
        </w:rPr>
      </w:pPr>
      <w:r w:rsidRPr="002B2630">
        <w:rPr>
          <w:rFonts w:asciiTheme="minorHAnsi" w:hAnsiTheme="minorHAnsi" w:cstheme="minorHAnsi"/>
          <w:szCs w:val="22"/>
        </w:rPr>
        <w:t>Fusionnez en un seul document</w:t>
      </w:r>
      <w:r w:rsidR="00A27189" w:rsidRPr="002B2630">
        <w:rPr>
          <w:rFonts w:asciiTheme="minorHAnsi" w:hAnsiTheme="minorHAnsi" w:cstheme="minorHAnsi"/>
          <w:szCs w:val="22"/>
        </w:rPr>
        <w:t xml:space="preserve"> PDF</w:t>
      </w:r>
      <w:r w:rsidRPr="002B2630">
        <w:rPr>
          <w:rFonts w:asciiTheme="minorHAnsi" w:hAnsiTheme="minorHAnsi" w:cstheme="minorHAnsi"/>
          <w:szCs w:val="22"/>
        </w:rPr>
        <w:t xml:space="preserve"> toutes les preuves ou attestations de bourses (de la plus récente à la plus ancienne, telle</w:t>
      </w:r>
      <w:r w:rsidR="006875BA" w:rsidRPr="002B2630">
        <w:rPr>
          <w:rFonts w:asciiTheme="minorHAnsi" w:hAnsiTheme="minorHAnsi" w:cstheme="minorHAnsi"/>
          <w:szCs w:val="22"/>
        </w:rPr>
        <w:t>s</w:t>
      </w:r>
      <w:r w:rsidRPr="002B2630">
        <w:rPr>
          <w:rFonts w:asciiTheme="minorHAnsi" w:hAnsiTheme="minorHAnsi" w:cstheme="minorHAnsi"/>
          <w:szCs w:val="22"/>
        </w:rPr>
        <w:t xml:space="preserve"> </w:t>
      </w:r>
      <w:r w:rsidR="006875BA" w:rsidRPr="002B2630">
        <w:rPr>
          <w:rFonts w:asciiTheme="minorHAnsi" w:hAnsiTheme="minorHAnsi" w:cstheme="minorHAnsi"/>
          <w:szCs w:val="22"/>
        </w:rPr>
        <w:t xml:space="preserve">qu’elles sont présentées </w:t>
      </w:r>
      <w:r w:rsidRPr="002B2630">
        <w:rPr>
          <w:rFonts w:asciiTheme="minorHAnsi" w:hAnsiTheme="minorHAnsi" w:cstheme="minorHAnsi"/>
          <w:szCs w:val="22"/>
        </w:rPr>
        <w:t>dans votre formulaire de demande)</w:t>
      </w:r>
      <w:r w:rsidR="006875BA" w:rsidRPr="002B2630">
        <w:rPr>
          <w:rFonts w:asciiTheme="minorHAnsi" w:hAnsiTheme="minorHAnsi" w:cstheme="minorHAnsi"/>
          <w:szCs w:val="22"/>
        </w:rPr>
        <w:t>.</w:t>
      </w:r>
    </w:p>
    <w:p w14:paraId="28E108D5" w14:textId="0F4F235E" w:rsidR="00AA0B1D" w:rsidRPr="002B2630" w:rsidRDefault="00E6175B" w:rsidP="00830AF2">
      <w:pPr>
        <w:widowControl/>
        <w:numPr>
          <w:ilvl w:val="0"/>
          <w:numId w:val="34"/>
        </w:numPr>
        <w:spacing w:after="60"/>
        <w:ind w:left="425" w:hanging="357"/>
        <w:jc w:val="both"/>
        <w:rPr>
          <w:rFonts w:asciiTheme="minorHAnsi" w:hAnsiTheme="minorHAnsi" w:cstheme="minorHAnsi"/>
          <w:szCs w:val="22"/>
        </w:rPr>
      </w:pPr>
      <w:r w:rsidRPr="002B2630">
        <w:rPr>
          <w:rFonts w:asciiTheme="minorHAnsi" w:hAnsiTheme="minorHAnsi" w:cstheme="minorHAnsi"/>
          <w:szCs w:val="22"/>
        </w:rPr>
        <w:t xml:space="preserve">Fusionnez en un seul document </w:t>
      </w:r>
      <w:r w:rsidR="00A27189" w:rsidRPr="002B2630">
        <w:rPr>
          <w:rFonts w:asciiTheme="minorHAnsi" w:hAnsiTheme="minorHAnsi" w:cstheme="minorHAnsi"/>
          <w:szCs w:val="22"/>
        </w:rPr>
        <w:t xml:space="preserve">PDF </w:t>
      </w:r>
      <w:r w:rsidRPr="002B2630">
        <w:rPr>
          <w:rFonts w:asciiTheme="minorHAnsi" w:hAnsiTheme="minorHAnsi" w:cstheme="minorHAnsi"/>
          <w:szCs w:val="22"/>
        </w:rPr>
        <w:t>toutes les premières pages d’articles </w:t>
      </w:r>
      <w:r w:rsidR="006875BA" w:rsidRPr="002B2630">
        <w:rPr>
          <w:rFonts w:asciiTheme="minorHAnsi" w:hAnsiTheme="minorHAnsi" w:cstheme="minorHAnsi"/>
          <w:szCs w:val="22"/>
        </w:rPr>
        <w:t>ou de</w:t>
      </w:r>
      <w:r w:rsidRPr="002B2630">
        <w:rPr>
          <w:rFonts w:asciiTheme="minorHAnsi" w:hAnsiTheme="minorHAnsi" w:cstheme="minorHAnsi"/>
          <w:szCs w:val="22"/>
        </w:rPr>
        <w:t> publications (de la plus récente à la plus ancienne, telle</w:t>
      </w:r>
      <w:r w:rsidR="006875BA" w:rsidRPr="002B2630">
        <w:rPr>
          <w:rFonts w:asciiTheme="minorHAnsi" w:hAnsiTheme="minorHAnsi" w:cstheme="minorHAnsi"/>
          <w:szCs w:val="22"/>
        </w:rPr>
        <w:t>s</w:t>
      </w:r>
      <w:r w:rsidRPr="002B2630">
        <w:rPr>
          <w:rFonts w:asciiTheme="minorHAnsi" w:hAnsiTheme="minorHAnsi" w:cstheme="minorHAnsi"/>
          <w:szCs w:val="22"/>
        </w:rPr>
        <w:t xml:space="preserve"> </w:t>
      </w:r>
      <w:r w:rsidR="006875BA" w:rsidRPr="002B2630">
        <w:rPr>
          <w:rFonts w:asciiTheme="minorHAnsi" w:hAnsiTheme="minorHAnsi" w:cstheme="minorHAnsi"/>
          <w:szCs w:val="22"/>
        </w:rPr>
        <w:t xml:space="preserve">qu’elles sont présentées </w:t>
      </w:r>
      <w:r w:rsidRPr="002B2630">
        <w:rPr>
          <w:rFonts w:asciiTheme="minorHAnsi" w:hAnsiTheme="minorHAnsi" w:cstheme="minorHAnsi"/>
          <w:szCs w:val="22"/>
        </w:rPr>
        <w:t>dans votre formulaire de demande).</w:t>
      </w:r>
    </w:p>
    <w:p w14:paraId="5846349D" w14:textId="26946E29" w:rsidR="006A0FD6" w:rsidRPr="002B2630" w:rsidRDefault="006A0FD6" w:rsidP="00830AF2">
      <w:pPr>
        <w:widowControl/>
        <w:numPr>
          <w:ilvl w:val="0"/>
          <w:numId w:val="34"/>
        </w:numPr>
        <w:spacing w:after="60"/>
        <w:ind w:left="425" w:hanging="357"/>
        <w:jc w:val="both"/>
        <w:rPr>
          <w:rFonts w:asciiTheme="minorHAnsi" w:hAnsiTheme="minorHAnsi" w:cstheme="minorHAnsi"/>
          <w:szCs w:val="22"/>
        </w:rPr>
      </w:pPr>
      <w:r w:rsidRPr="002B2630">
        <w:rPr>
          <w:rFonts w:asciiTheme="minorHAnsi" w:hAnsiTheme="minorHAnsi" w:cstheme="minorHAnsi"/>
          <w:szCs w:val="22"/>
        </w:rPr>
        <w:t>Signature manuelle de préférence : une signature électronique protégée nous empêche de fusionner le formulaire avec les autres documents requis</w:t>
      </w:r>
      <w:r w:rsidR="00BC1C76" w:rsidRPr="002B2630">
        <w:rPr>
          <w:rFonts w:asciiTheme="minorHAnsi" w:hAnsiTheme="minorHAnsi" w:cstheme="minorHAnsi"/>
          <w:szCs w:val="22"/>
        </w:rPr>
        <w:t xml:space="preserve"> avant l’envoi aux </w:t>
      </w:r>
      <w:r w:rsidR="00B24DB1">
        <w:rPr>
          <w:rFonts w:asciiTheme="minorHAnsi" w:hAnsiTheme="minorHAnsi" w:cstheme="minorHAnsi"/>
          <w:szCs w:val="22"/>
        </w:rPr>
        <w:t xml:space="preserve">évaluatrices et </w:t>
      </w:r>
      <w:r w:rsidR="00BC1C76" w:rsidRPr="002B2630">
        <w:rPr>
          <w:rFonts w:asciiTheme="minorHAnsi" w:hAnsiTheme="minorHAnsi" w:cstheme="minorHAnsi"/>
          <w:szCs w:val="22"/>
        </w:rPr>
        <w:t>évaluateurs</w:t>
      </w:r>
      <w:r w:rsidRPr="002B2630">
        <w:rPr>
          <w:rFonts w:asciiTheme="minorHAnsi" w:hAnsiTheme="minorHAnsi" w:cstheme="minorHAnsi"/>
          <w:szCs w:val="22"/>
        </w:rPr>
        <w:t>.</w:t>
      </w:r>
    </w:p>
    <w:tbl>
      <w:tblPr>
        <w:tblStyle w:val="Grilledutableau"/>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shd w:val="clear" w:color="auto" w:fill="000000" w:themeFill="text1"/>
        <w:tblLook w:val="04A0" w:firstRow="1" w:lastRow="0" w:firstColumn="1" w:lastColumn="0" w:noHBand="0" w:noVBand="1"/>
      </w:tblPr>
      <w:tblGrid>
        <w:gridCol w:w="9926"/>
      </w:tblGrid>
      <w:tr w:rsidR="00E909F1" w:rsidRPr="0071001C" w14:paraId="14CF959E" w14:textId="77777777" w:rsidTr="0071001C">
        <w:tc>
          <w:tcPr>
            <w:tcW w:w="9926" w:type="dxa"/>
            <w:shd w:val="clear" w:color="auto" w:fill="000000" w:themeFill="text1"/>
          </w:tcPr>
          <w:p w14:paraId="5B81921F" w14:textId="67E176AF" w:rsidR="00E909F1" w:rsidRPr="0071001C" w:rsidRDefault="00E909F1" w:rsidP="009C64E8">
            <w:pPr>
              <w:spacing w:before="120" w:after="120"/>
              <w:jc w:val="center"/>
              <w:rPr>
                <w:rFonts w:asciiTheme="minorHAnsi" w:hAnsiTheme="minorHAnsi" w:cstheme="minorHAnsi"/>
                <w:b/>
                <w:bCs/>
                <w:color w:val="FFFFFF"/>
                <w:szCs w:val="22"/>
              </w:rPr>
            </w:pPr>
            <w:r w:rsidRPr="0071001C">
              <w:rPr>
                <w:rFonts w:asciiTheme="minorHAnsi" w:hAnsiTheme="minorHAnsi" w:cstheme="minorHAnsi"/>
                <w:b/>
                <w:bCs/>
                <w:color w:val="FFFFFF"/>
                <w:szCs w:val="22"/>
              </w:rPr>
              <w:t xml:space="preserve">Votre </w:t>
            </w:r>
            <w:r w:rsidRPr="00830AF2">
              <w:rPr>
                <w:rFonts w:asciiTheme="minorHAnsi" w:hAnsiTheme="minorHAnsi" w:cstheme="minorHAnsi"/>
                <w:b/>
                <w:bCs/>
                <w:color w:val="FFFFFF"/>
                <w:szCs w:val="22"/>
              </w:rPr>
              <w:t>dossier COMPLET doit être reçu</w:t>
            </w:r>
            <w:r w:rsidR="00B065F1" w:rsidRPr="00830AF2">
              <w:rPr>
                <w:rFonts w:asciiTheme="minorHAnsi" w:hAnsiTheme="minorHAnsi" w:cstheme="minorHAnsi"/>
                <w:b/>
                <w:bCs/>
                <w:color w:val="FFFFFF"/>
                <w:szCs w:val="22"/>
              </w:rPr>
              <w:t xml:space="preserve"> au Bureau de coopération interuniversitaire (BCI) </w:t>
            </w:r>
            <w:r w:rsidRPr="00830AF2">
              <w:rPr>
                <w:rFonts w:asciiTheme="minorHAnsi" w:hAnsiTheme="minorHAnsi" w:cstheme="minorHAnsi"/>
                <w:b/>
                <w:bCs/>
                <w:color w:val="FFFFFF"/>
                <w:szCs w:val="22"/>
              </w:rPr>
              <w:t>par courriel à</w:t>
            </w:r>
            <w:r w:rsidR="00B065F1" w:rsidRPr="00830AF2">
              <w:rPr>
                <w:rFonts w:asciiTheme="minorHAnsi" w:hAnsiTheme="minorHAnsi" w:cstheme="minorHAnsi"/>
                <w:b/>
                <w:bCs/>
                <w:color w:val="FFFFFF"/>
                <w:szCs w:val="22"/>
              </w:rPr>
              <w:t xml:space="preserve"> </w:t>
            </w:r>
            <w:hyperlink r:id="rId12" w:history="1">
              <w:r w:rsidR="00B065F1" w:rsidRPr="00830AF2">
                <w:rPr>
                  <w:rStyle w:val="Lienhypertexte"/>
                  <w:rFonts w:asciiTheme="minorHAnsi" w:hAnsiTheme="minorHAnsi" w:cstheme="minorHAnsi"/>
                  <w:b/>
                  <w:bCs/>
                  <w:color w:val="FFFFFF" w:themeColor="background1"/>
                  <w:szCs w:val="22"/>
                  <w:u w:val="none"/>
                </w:rPr>
                <w:t>bsi@bci-qc.ca</w:t>
              </w:r>
            </w:hyperlink>
            <w:r w:rsidRPr="00830AF2">
              <w:rPr>
                <w:rFonts w:asciiTheme="minorHAnsi" w:hAnsiTheme="minorHAnsi" w:cstheme="minorHAnsi"/>
                <w:b/>
                <w:bCs/>
                <w:color w:val="FFFFFF" w:themeColor="background1"/>
                <w:szCs w:val="22"/>
              </w:rPr>
              <w:t xml:space="preserve"> </w:t>
            </w:r>
            <w:r w:rsidRPr="00830AF2">
              <w:rPr>
                <w:rFonts w:asciiTheme="minorHAnsi" w:hAnsiTheme="minorHAnsi" w:cstheme="minorHAnsi"/>
                <w:b/>
                <w:bCs/>
                <w:color w:val="FFFFFF"/>
                <w:szCs w:val="22"/>
              </w:rPr>
              <w:t xml:space="preserve">au plus tard le </w:t>
            </w:r>
            <w:r w:rsidR="00B065F1" w:rsidRPr="00830AF2">
              <w:rPr>
                <w:rFonts w:asciiTheme="minorHAnsi" w:hAnsiTheme="minorHAnsi" w:cstheme="minorHAnsi"/>
                <w:b/>
                <w:bCs/>
                <w:color w:val="FFFFFF"/>
                <w:szCs w:val="22"/>
              </w:rPr>
              <w:t xml:space="preserve">vendredi </w:t>
            </w:r>
            <w:r w:rsidR="006E7BC9" w:rsidRPr="00830AF2">
              <w:rPr>
                <w:rFonts w:asciiTheme="minorHAnsi" w:hAnsiTheme="minorHAnsi" w:cstheme="minorHAnsi"/>
                <w:b/>
                <w:bCs/>
                <w:color w:val="FFFFFF"/>
                <w:szCs w:val="22"/>
              </w:rPr>
              <w:t>2 septembre 2022</w:t>
            </w:r>
            <w:r w:rsidR="00B065F1" w:rsidRPr="00830AF2">
              <w:rPr>
                <w:rFonts w:asciiTheme="minorHAnsi" w:hAnsiTheme="minorHAnsi" w:cstheme="minorHAnsi"/>
                <w:b/>
                <w:bCs/>
                <w:color w:val="FFFFFF"/>
                <w:szCs w:val="22"/>
              </w:rPr>
              <w:t xml:space="preserve"> </w:t>
            </w:r>
            <w:r w:rsidRPr="00830AF2">
              <w:rPr>
                <w:rFonts w:asciiTheme="minorHAnsi" w:hAnsiTheme="minorHAnsi" w:cstheme="minorHAnsi"/>
                <w:b/>
                <w:bCs/>
                <w:color w:val="FFFFFF"/>
                <w:szCs w:val="22"/>
              </w:rPr>
              <w:t>à 17</w:t>
            </w:r>
            <w:r w:rsidR="00877B4E" w:rsidRPr="00830AF2">
              <w:rPr>
                <w:rFonts w:asciiTheme="minorHAnsi" w:hAnsiTheme="minorHAnsi" w:cstheme="minorHAnsi"/>
                <w:b/>
                <w:bCs/>
                <w:color w:val="FFFFFF"/>
                <w:szCs w:val="22"/>
              </w:rPr>
              <w:t xml:space="preserve"> </w:t>
            </w:r>
            <w:r w:rsidRPr="00830AF2">
              <w:rPr>
                <w:rFonts w:asciiTheme="minorHAnsi" w:hAnsiTheme="minorHAnsi" w:cstheme="minorHAnsi"/>
                <w:b/>
                <w:bCs/>
                <w:color w:val="FFFFFF"/>
                <w:szCs w:val="22"/>
              </w:rPr>
              <w:t>h</w:t>
            </w:r>
          </w:p>
        </w:tc>
      </w:tr>
    </w:tbl>
    <w:p w14:paraId="0DCEDC8C" w14:textId="117FA6A7" w:rsidR="002C0D9A" w:rsidRPr="002B2630" w:rsidRDefault="002C0D9A" w:rsidP="00830AF2">
      <w:pPr>
        <w:pStyle w:val="En-tte"/>
        <w:widowControl/>
        <w:tabs>
          <w:tab w:val="clear" w:pos="4320"/>
          <w:tab w:val="clear" w:pos="8640"/>
          <w:tab w:val="left" w:pos="492"/>
          <w:tab w:val="left" w:pos="1458"/>
          <w:tab w:val="left" w:pos="3258"/>
          <w:tab w:val="left" w:pos="5018"/>
          <w:tab w:val="left" w:pos="5805"/>
        </w:tabs>
        <w:spacing w:before="120"/>
        <w:jc w:val="center"/>
        <w:rPr>
          <w:rFonts w:asciiTheme="minorHAnsi" w:hAnsiTheme="minorHAnsi" w:cstheme="minorHAnsi"/>
          <w:color w:val="000000" w:themeColor="text1"/>
          <w:szCs w:val="22"/>
        </w:rPr>
      </w:pPr>
      <w:r w:rsidRPr="002B2630">
        <w:rPr>
          <w:rFonts w:asciiTheme="minorHAnsi" w:hAnsiTheme="minorHAnsi" w:cstheme="minorHAnsi"/>
          <w:b/>
          <w:i/>
          <w:iCs/>
          <w:color w:val="000000" w:themeColor="text1"/>
          <w:szCs w:val="22"/>
        </w:rPr>
        <w:t>Tout dossier incomplet ou reçu après la date et l’heure limites ne sera pas considéré</w:t>
      </w:r>
      <w:r w:rsidRPr="002B2630">
        <w:rPr>
          <w:rFonts w:asciiTheme="minorHAnsi" w:hAnsiTheme="minorHAnsi" w:cstheme="minorHAnsi"/>
          <w:b/>
          <w:color w:val="000000" w:themeColor="text1"/>
          <w:szCs w:val="22"/>
        </w:rPr>
        <w:t>.</w:t>
      </w:r>
    </w:p>
    <w:sectPr w:rsidR="002C0D9A" w:rsidRPr="002B2630" w:rsidSect="001E6E0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19"/>
      <w:pgMar w:top="567" w:right="1077" w:bottom="720" w:left="1151" w:header="720" w:footer="624" w:gutter="0"/>
      <w:pgNumType w:start="1"/>
      <w:cols w:sep="1"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6B94" w14:textId="77777777" w:rsidR="007C3BBB" w:rsidRDefault="007C3BBB">
      <w:r>
        <w:separator/>
      </w:r>
    </w:p>
  </w:endnote>
  <w:endnote w:type="continuationSeparator" w:id="0">
    <w:p w14:paraId="1B4F5BBD" w14:textId="77777777" w:rsidR="007C3BBB" w:rsidRDefault="007C3BBB">
      <w:r>
        <w:continuationSeparator/>
      </w:r>
    </w:p>
  </w:endnote>
  <w:endnote w:type="continuationNotice" w:id="1">
    <w:p w14:paraId="7C800FB4" w14:textId="77777777" w:rsidR="007C3BBB" w:rsidRDefault="007C3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9486" w14:textId="77777777" w:rsidR="00E472CE" w:rsidRDefault="00E472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68B9" w14:textId="06D11E73" w:rsidR="009C64E8" w:rsidRPr="00BD6558" w:rsidRDefault="009C64E8" w:rsidP="00C81095">
    <w:pPr>
      <w:pStyle w:val="Pieddepage"/>
      <w:pBdr>
        <w:top w:val="single" w:sz="4" w:space="1" w:color="auto"/>
      </w:pBdr>
      <w:jc w:val="right"/>
      <w:rPr>
        <w:rFonts w:asciiTheme="minorHAnsi" w:hAnsiTheme="minorHAnsi" w:cstheme="minorHAnsi"/>
        <w:sz w:val="20"/>
      </w:rPr>
    </w:pPr>
    <w:r w:rsidRPr="00BD6558">
      <w:rPr>
        <w:rFonts w:asciiTheme="minorHAnsi" w:hAnsiTheme="minorHAnsi" w:cstheme="minorHAnsi"/>
        <w:sz w:val="20"/>
        <w:lang w:val="fr-FR"/>
      </w:rPr>
      <w:t xml:space="preserve">Page </w:t>
    </w:r>
    <w:r w:rsidRPr="00BD6558">
      <w:rPr>
        <w:rFonts w:asciiTheme="minorHAnsi" w:hAnsiTheme="minorHAnsi" w:cstheme="minorHAnsi"/>
        <w:b/>
        <w:bCs/>
        <w:sz w:val="20"/>
      </w:rPr>
      <w:fldChar w:fldCharType="begin"/>
    </w:r>
    <w:r w:rsidRPr="00BD6558">
      <w:rPr>
        <w:rFonts w:asciiTheme="minorHAnsi" w:hAnsiTheme="minorHAnsi" w:cstheme="minorHAnsi"/>
        <w:b/>
        <w:bCs/>
        <w:sz w:val="20"/>
      </w:rPr>
      <w:instrText>PAGE</w:instrText>
    </w:r>
    <w:r w:rsidRPr="00BD6558">
      <w:rPr>
        <w:rFonts w:asciiTheme="minorHAnsi" w:hAnsiTheme="minorHAnsi" w:cstheme="minorHAnsi"/>
        <w:b/>
        <w:bCs/>
        <w:sz w:val="20"/>
      </w:rPr>
      <w:fldChar w:fldCharType="separate"/>
    </w:r>
    <w:r w:rsidRPr="00BD6558">
      <w:rPr>
        <w:rFonts w:asciiTheme="minorHAnsi" w:hAnsiTheme="minorHAnsi" w:cstheme="minorHAnsi"/>
        <w:b/>
        <w:bCs/>
        <w:noProof/>
        <w:sz w:val="20"/>
      </w:rPr>
      <w:t>7</w:t>
    </w:r>
    <w:r w:rsidRPr="00BD6558">
      <w:rPr>
        <w:rFonts w:asciiTheme="minorHAnsi" w:hAnsiTheme="minorHAnsi" w:cstheme="minorHAnsi"/>
        <w:b/>
        <w:bCs/>
        <w:sz w:val="20"/>
      </w:rPr>
      <w:fldChar w:fldCharType="end"/>
    </w:r>
    <w:r w:rsidRPr="00BD6558">
      <w:rPr>
        <w:rFonts w:asciiTheme="minorHAnsi" w:hAnsiTheme="minorHAnsi" w:cstheme="minorHAnsi"/>
        <w:sz w:val="20"/>
        <w:lang w:val="fr-FR"/>
      </w:rPr>
      <w:t xml:space="preserve"> sur </w:t>
    </w:r>
    <w:r w:rsidRPr="00BD6558">
      <w:rPr>
        <w:rFonts w:asciiTheme="minorHAnsi" w:hAnsiTheme="minorHAnsi" w:cstheme="minorHAnsi"/>
        <w:b/>
        <w:bCs/>
        <w:sz w:val="20"/>
      </w:rPr>
      <w:fldChar w:fldCharType="begin"/>
    </w:r>
    <w:r w:rsidRPr="00BD6558">
      <w:rPr>
        <w:rFonts w:asciiTheme="minorHAnsi" w:hAnsiTheme="minorHAnsi" w:cstheme="minorHAnsi"/>
        <w:b/>
        <w:bCs/>
        <w:sz w:val="20"/>
      </w:rPr>
      <w:instrText xml:space="preserve"> SECTIONPAGES   \* MERGEFORMAT </w:instrText>
    </w:r>
    <w:r w:rsidRPr="00BD6558">
      <w:rPr>
        <w:rFonts w:asciiTheme="minorHAnsi" w:hAnsiTheme="minorHAnsi" w:cstheme="minorHAnsi"/>
        <w:b/>
        <w:bCs/>
        <w:sz w:val="20"/>
      </w:rPr>
      <w:fldChar w:fldCharType="separate"/>
    </w:r>
    <w:r w:rsidR="00B24DB1">
      <w:rPr>
        <w:rFonts w:asciiTheme="minorHAnsi" w:hAnsiTheme="minorHAnsi" w:cstheme="minorHAnsi"/>
        <w:b/>
        <w:bCs/>
        <w:noProof/>
        <w:sz w:val="20"/>
      </w:rPr>
      <w:t>13</w:t>
    </w:r>
    <w:r w:rsidRPr="00BD6558">
      <w:rPr>
        <w:rFonts w:asciiTheme="minorHAnsi" w:hAnsiTheme="minorHAnsi" w:cstheme="minorHAnsi"/>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FE59" w14:textId="77777777" w:rsidR="00E472CE" w:rsidRDefault="00E472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070F" w14:textId="77777777" w:rsidR="007C3BBB" w:rsidRDefault="007C3BBB">
      <w:r>
        <w:separator/>
      </w:r>
    </w:p>
  </w:footnote>
  <w:footnote w:type="continuationSeparator" w:id="0">
    <w:p w14:paraId="49DB2ECA" w14:textId="77777777" w:rsidR="007C3BBB" w:rsidRDefault="007C3BBB">
      <w:r>
        <w:continuationSeparator/>
      </w:r>
    </w:p>
  </w:footnote>
  <w:footnote w:type="continuationNotice" w:id="1">
    <w:p w14:paraId="012D1476" w14:textId="77777777" w:rsidR="007C3BBB" w:rsidRDefault="007C3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1228" w14:textId="77777777" w:rsidR="00E472CE" w:rsidRDefault="00E472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2DD6" w14:textId="77777777" w:rsidR="00B64147" w:rsidRPr="00E472CE" w:rsidRDefault="00B64147" w:rsidP="00B64147">
    <w:pPr>
      <w:pStyle w:val="Pieddepage"/>
      <w:tabs>
        <w:tab w:val="clear" w:pos="8640"/>
        <w:tab w:val="right" w:pos="9180"/>
      </w:tabs>
      <w:rPr>
        <w:rStyle w:val="Numrodepage"/>
        <w:rFonts w:asciiTheme="minorHAnsi" w:hAnsiTheme="minorHAnsi" w:cstheme="minorHAnsi"/>
        <w:b/>
        <w:sz w:val="18"/>
        <w:szCs w:val="18"/>
      </w:rPr>
    </w:pPr>
    <w:r w:rsidRPr="00E472CE">
      <w:rPr>
        <w:rFonts w:asciiTheme="minorHAnsi" w:hAnsiTheme="minorHAnsi" w:cstheme="minorHAnsi"/>
        <w:b/>
        <w:sz w:val="20"/>
      </w:rPr>
      <w:t>Formulaire de demande de bourses doctorales</w:t>
    </w:r>
  </w:p>
  <w:p w14:paraId="4DB62483" w14:textId="77777777" w:rsidR="00B64147" w:rsidRPr="00E472CE" w:rsidRDefault="00B64147" w:rsidP="00B64147">
    <w:pPr>
      <w:pStyle w:val="Pieddepage"/>
      <w:tabs>
        <w:tab w:val="clear" w:pos="8640"/>
        <w:tab w:val="right" w:pos="9180"/>
      </w:tabs>
      <w:rPr>
        <w:rFonts w:asciiTheme="minorHAnsi" w:hAnsiTheme="minorHAnsi" w:cstheme="minorHAnsi"/>
        <w:b/>
        <w:sz w:val="18"/>
        <w:szCs w:val="18"/>
      </w:rPr>
    </w:pPr>
    <w:r w:rsidRPr="00E472CE">
      <w:rPr>
        <w:rStyle w:val="Numrodepage"/>
        <w:rFonts w:asciiTheme="minorHAnsi" w:hAnsiTheme="minorHAnsi" w:cstheme="minorHAnsi"/>
        <w:b/>
        <w:sz w:val="18"/>
        <w:szCs w:val="18"/>
      </w:rPr>
      <w:t>Concours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549" w14:textId="69CCF16C" w:rsidR="00A853E5" w:rsidRDefault="00A853E5">
    <w:pPr>
      <w:pStyle w:val="En-tte"/>
    </w:pPr>
    <w:r>
      <w:rPr>
        <w:noProof/>
      </w:rPr>
      <w:drawing>
        <wp:anchor distT="0" distB="0" distL="114300" distR="114300" simplePos="0" relativeHeight="251660288" behindDoc="0" locked="0" layoutInCell="1" allowOverlap="1" wp14:anchorId="35670C8D" wp14:editId="4D595BDB">
          <wp:simplePos x="0" y="0"/>
          <wp:positionH relativeFrom="margin">
            <wp:posOffset>4716780</wp:posOffset>
          </wp:positionH>
          <wp:positionV relativeFrom="paragraph">
            <wp:posOffset>-22860</wp:posOffset>
          </wp:positionV>
          <wp:extent cx="1860513" cy="528096"/>
          <wp:effectExtent l="0" t="0" r="6985" b="571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0513" cy="5280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25CA34" wp14:editId="5CCB3170">
          <wp:simplePos x="0" y="0"/>
          <wp:positionH relativeFrom="margin">
            <wp:posOffset>0</wp:posOffset>
          </wp:positionH>
          <wp:positionV relativeFrom="paragraph">
            <wp:posOffset>0</wp:posOffset>
          </wp:positionV>
          <wp:extent cx="1307465" cy="502920"/>
          <wp:effectExtent l="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1307465"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12C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upperLetter"/>
      <w:lvlText w:val="%1."/>
      <w:lvlJc w:val="left"/>
      <w:pPr>
        <w:tabs>
          <w:tab w:val="num" w:pos="492"/>
        </w:tabs>
        <w:ind w:left="492" w:hanging="492"/>
      </w:pPr>
      <w:rPr>
        <w:rFonts w:ascii="Times New Roman" w:hAnsi="Times New Roman"/>
        <w:b/>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pStyle w:val="Level1"/>
      <w:lvlText w:val="%1."/>
      <w:lvlJc w:val="left"/>
      <w:pPr>
        <w:tabs>
          <w:tab w:val="num" w:pos="492"/>
        </w:tabs>
        <w:ind w:left="492" w:hanging="492"/>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singleLevel"/>
    <w:tmpl w:val="00000000"/>
    <w:lvl w:ilvl="0">
      <w:start w:val="1"/>
      <w:numFmt w:val="lowerLetter"/>
      <w:pStyle w:val="Stylerapi01"/>
      <w:lvlText w:val="%1."/>
      <w:lvlJc w:val="left"/>
      <w:pPr>
        <w:tabs>
          <w:tab w:val="num" w:pos="828"/>
        </w:tabs>
      </w:pPr>
    </w:lvl>
  </w:abstractNum>
  <w:abstractNum w:abstractNumId="6" w15:restartNumberingAfterBreak="0">
    <w:nsid w:val="04F678E5"/>
    <w:multiLevelType w:val="hybridMultilevel"/>
    <w:tmpl w:val="CC124FFA"/>
    <w:lvl w:ilvl="0" w:tplc="33C8E9F8">
      <w:start w:val="1"/>
      <w:numFmt w:val="bullet"/>
      <w:lvlText w:val=""/>
      <w:lvlJc w:val="left"/>
      <w:pPr>
        <w:tabs>
          <w:tab w:val="num" w:pos="360"/>
        </w:tabs>
        <w:ind w:left="36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54F447F"/>
    <w:multiLevelType w:val="hybridMultilevel"/>
    <w:tmpl w:val="7F52E3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55A7EB9"/>
    <w:multiLevelType w:val="hybridMultilevel"/>
    <w:tmpl w:val="812E363A"/>
    <w:lvl w:ilvl="0" w:tplc="509AB4AC">
      <w:start w:val="9"/>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88A4BAC"/>
    <w:multiLevelType w:val="hybridMultilevel"/>
    <w:tmpl w:val="B82AC95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15:restartNumberingAfterBreak="0">
    <w:nsid w:val="0CF0794E"/>
    <w:multiLevelType w:val="hybridMultilevel"/>
    <w:tmpl w:val="FE129254"/>
    <w:lvl w:ilvl="0" w:tplc="ADB20550">
      <w:start w:val="1"/>
      <w:numFmt w:val="bullet"/>
      <w:lvlText w:val=""/>
      <w:lvlJc w:val="left"/>
      <w:pPr>
        <w:tabs>
          <w:tab w:val="num" w:pos="-360"/>
        </w:tabs>
        <w:ind w:left="-360" w:hanging="720"/>
      </w:pPr>
      <w:rPr>
        <w:rFonts w:ascii="Symbol" w:hAnsi="Symbol" w:hint="default"/>
      </w:rPr>
    </w:lvl>
    <w:lvl w:ilvl="1" w:tplc="040C0003" w:tentative="1">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0D510E61"/>
    <w:multiLevelType w:val="hybridMultilevel"/>
    <w:tmpl w:val="9E721DB8"/>
    <w:lvl w:ilvl="0" w:tplc="ADB20550">
      <w:start w:val="1"/>
      <w:numFmt w:val="bullet"/>
      <w:lvlText w:val=""/>
      <w:lvlJc w:val="left"/>
      <w:pPr>
        <w:tabs>
          <w:tab w:val="num" w:pos="180"/>
        </w:tabs>
        <w:ind w:left="18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4392C"/>
    <w:multiLevelType w:val="singleLevel"/>
    <w:tmpl w:val="FDB8002E"/>
    <w:lvl w:ilvl="0">
      <w:start w:val="9"/>
      <w:numFmt w:val="decimal"/>
      <w:lvlText w:val="%1"/>
      <w:lvlJc w:val="left"/>
      <w:pPr>
        <w:tabs>
          <w:tab w:val="num" w:pos="852"/>
        </w:tabs>
        <w:ind w:left="852" w:hanging="360"/>
      </w:pPr>
      <w:rPr>
        <w:rFonts w:hint="default"/>
      </w:rPr>
    </w:lvl>
  </w:abstractNum>
  <w:abstractNum w:abstractNumId="13" w15:restartNumberingAfterBreak="0">
    <w:nsid w:val="16822AC6"/>
    <w:multiLevelType w:val="singleLevel"/>
    <w:tmpl w:val="611A7F32"/>
    <w:lvl w:ilvl="0">
      <w:start w:val="9"/>
      <w:numFmt w:val="decimal"/>
      <w:lvlText w:val="%1"/>
      <w:lvlJc w:val="left"/>
      <w:pPr>
        <w:tabs>
          <w:tab w:val="num" w:pos="852"/>
        </w:tabs>
        <w:ind w:left="852" w:hanging="360"/>
      </w:pPr>
      <w:rPr>
        <w:rFonts w:hint="default"/>
      </w:rPr>
    </w:lvl>
  </w:abstractNum>
  <w:abstractNum w:abstractNumId="14" w15:restartNumberingAfterBreak="0">
    <w:nsid w:val="1BF131C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9B7E30"/>
    <w:multiLevelType w:val="hybridMultilevel"/>
    <w:tmpl w:val="A516C496"/>
    <w:lvl w:ilvl="0" w:tplc="681A4712">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4C6792F"/>
    <w:multiLevelType w:val="hybridMultilevel"/>
    <w:tmpl w:val="65C6DE8E"/>
    <w:lvl w:ilvl="0" w:tplc="83E67E8A">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2C003104"/>
    <w:multiLevelType w:val="hybridMultilevel"/>
    <w:tmpl w:val="4A946762"/>
    <w:lvl w:ilvl="0" w:tplc="4E3CA8F6">
      <w:start w:val="1"/>
      <w:numFmt w:val="bullet"/>
      <w:pStyle w:val="retraitcontexte"/>
      <w:lvlText w:val=""/>
      <w:lvlJc w:val="left"/>
      <w:pPr>
        <w:tabs>
          <w:tab w:val="num" w:pos="763"/>
        </w:tabs>
        <w:ind w:left="76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1B7A"/>
    <w:multiLevelType w:val="hybridMultilevel"/>
    <w:tmpl w:val="B718C594"/>
    <w:lvl w:ilvl="0" w:tplc="33C8E9F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A72164"/>
    <w:multiLevelType w:val="singleLevel"/>
    <w:tmpl w:val="0C0C0015"/>
    <w:lvl w:ilvl="0">
      <w:start w:val="1"/>
      <w:numFmt w:val="upperLetter"/>
      <w:lvlText w:val="%1."/>
      <w:lvlJc w:val="left"/>
      <w:pPr>
        <w:tabs>
          <w:tab w:val="num" w:pos="360"/>
        </w:tabs>
        <w:ind w:left="360" w:hanging="360"/>
      </w:pPr>
    </w:lvl>
  </w:abstractNum>
  <w:abstractNum w:abstractNumId="20" w15:restartNumberingAfterBreak="0">
    <w:nsid w:val="38177AE5"/>
    <w:multiLevelType w:val="hybridMultilevel"/>
    <w:tmpl w:val="EA28A584"/>
    <w:lvl w:ilvl="0" w:tplc="245ADE36">
      <w:start w:val="8"/>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959517C"/>
    <w:multiLevelType w:val="multilevel"/>
    <w:tmpl w:val="539CEA20"/>
    <w:lvl w:ilvl="0">
      <w:start w:val="4"/>
      <w:numFmt w:val="upperLetter"/>
      <w:lvlText w:val="%1."/>
      <w:lvlJc w:val="left"/>
      <w:pPr>
        <w:tabs>
          <w:tab w:val="num" w:pos="360"/>
        </w:tabs>
        <w:ind w:left="360" w:hanging="360"/>
      </w:pPr>
      <w:rPr>
        <w:rFonts w:hint="default"/>
        <w:b/>
        <w:sz w:val="24"/>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3BF615BF"/>
    <w:multiLevelType w:val="hybridMultilevel"/>
    <w:tmpl w:val="0200292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20D1A"/>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20D1D59"/>
    <w:multiLevelType w:val="hybridMultilevel"/>
    <w:tmpl w:val="13E453F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2253B3F"/>
    <w:multiLevelType w:val="hybridMultilevel"/>
    <w:tmpl w:val="4FF017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4913326"/>
    <w:multiLevelType w:val="singleLevel"/>
    <w:tmpl w:val="D9F4E108"/>
    <w:lvl w:ilvl="0">
      <w:start w:val="1"/>
      <w:numFmt w:val="lowerLetter"/>
      <w:lvlText w:val="%1)"/>
      <w:lvlJc w:val="left"/>
      <w:pPr>
        <w:tabs>
          <w:tab w:val="num" w:pos="495"/>
        </w:tabs>
        <w:ind w:left="495" w:hanging="495"/>
      </w:pPr>
      <w:rPr>
        <w:rFonts w:hint="default"/>
      </w:rPr>
    </w:lvl>
  </w:abstractNum>
  <w:abstractNum w:abstractNumId="27" w15:restartNumberingAfterBreak="0">
    <w:nsid w:val="45575A4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474BE3"/>
    <w:multiLevelType w:val="hybridMultilevel"/>
    <w:tmpl w:val="33C68C14"/>
    <w:lvl w:ilvl="0" w:tplc="011CDEEC">
      <w:start w:val="7"/>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D6E3529"/>
    <w:multiLevelType w:val="hybridMultilevel"/>
    <w:tmpl w:val="51D619A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465EB2"/>
    <w:multiLevelType w:val="multilevel"/>
    <w:tmpl w:val="3640B2F8"/>
    <w:lvl w:ilvl="0">
      <w:start w:val="6"/>
      <w:numFmt w:val="upperLetter"/>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55D631ED"/>
    <w:multiLevelType w:val="singleLevel"/>
    <w:tmpl w:val="FFE451D4"/>
    <w:lvl w:ilvl="0">
      <w:start w:val="9"/>
      <w:numFmt w:val="decimal"/>
      <w:lvlText w:val="%1"/>
      <w:lvlJc w:val="left"/>
      <w:pPr>
        <w:tabs>
          <w:tab w:val="num" w:pos="852"/>
        </w:tabs>
        <w:ind w:left="852" w:hanging="360"/>
      </w:pPr>
      <w:rPr>
        <w:rFonts w:hint="default"/>
      </w:rPr>
    </w:lvl>
  </w:abstractNum>
  <w:abstractNum w:abstractNumId="32" w15:restartNumberingAfterBreak="0">
    <w:nsid w:val="563E3D7F"/>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8E74F06"/>
    <w:multiLevelType w:val="hybridMultilevel"/>
    <w:tmpl w:val="4A946762"/>
    <w:lvl w:ilvl="0" w:tplc="ADB20550">
      <w:start w:val="1"/>
      <w:numFmt w:val="bullet"/>
      <w:lvlText w:val=""/>
      <w:lvlJc w:val="left"/>
      <w:pPr>
        <w:tabs>
          <w:tab w:val="num" w:pos="990"/>
        </w:tabs>
        <w:ind w:left="990" w:hanging="720"/>
      </w:pPr>
      <w:rPr>
        <w:rFonts w:ascii="Symbol" w:hAnsi="Symbol" w:hint="default"/>
      </w:rPr>
    </w:lvl>
    <w:lvl w:ilvl="1" w:tplc="040C0003" w:tentative="1">
      <w:start w:val="1"/>
      <w:numFmt w:val="bullet"/>
      <w:lvlText w:val="o"/>
      <w:lvlJc w:val="left"/>
      <w:pPr>
        <w:tabs>
          <w:tab w:val="num" w:pos="2790"/>
        </w:tabs>
        <w:ind w:left="2790" w:hanging="360"/>
      </w:pPr>
      <w:rPr>
        <w:rFonts w:ascii="Courier New" w:hAnsi="Courier New" w:hint="default"/>
      </w:rPr>
    </w:lvl>
    <w:lvl w:ilvl="2" w:tplc="040C0005" w:tentative="1">
      <w:start w:val="1"/>
      <w:numFmt w:val="bullet"/>
      <w:lvlText w:val=""/>
      <w:lvlJc w:val="left"/>
      <w:pPr>
        <w:tabs>
          <w:tab w:val="num" w:pos="3510"/>
        </w:tabs>
        <w:ind w:left="3510" w:hanging="360"/>
      </w:pPr>
      <w:rPr>
        <w:rFonts w:ascii="Wingdings" w:hAnsi="Wingdings" w:hint="default"/>
      </w:rPr>
    </w:lvl>
    <w:lvl w:ilvl="3" w:tplc="040C0001" w:tentative="1">
      <w:start w:val="1"/>
      <w:numFmt w:val="bullet"/>
      <w:lvlText w:val=""/>
      <w:lvlJc w:val="left"/>
      <w:pPr>
        <w:tabs>
          <w:tab w:val="num" w:pos="4230"/>
        </w:tabs>
        <w:ind w:left="4230" w:hanging="360"/>
      </w:pPr>
      <w:rPr>
        <w:rFonts w:ascii="Symbol" w:hAnsi="Symbol" w:hint="default"/>
      </w:rPr>
    </w:lvl>
    <w:lvl w:ilvl="4" w:tplc="040C0003" w:tentative="1">
      <w:start w:val="1"/>
      <w:numFmt w:val="bullet"/>
      <w:lvlText w:val="o"/>
      <w:lvlJc w:val="left"/>
      <w:pPr>
        <w:tabs>
          <w:tab w:val="num" w:pos="4950"/>
        </w:tabs>
        <w:ind w:left="4950" w:hanging="360"/>
      </w:pPr>
      <w:rPr>
        <w:rFonts w:ascii="Courier New" w:hAnsi="Courier New" w:hint="default"/>
      </w:rPr>
    </w:lvl>
    <w:lvl w:ilvl="5" w:tplc="040C0005" w:tentative="1">
      <w:start w:val="1"/>
      <w:numFmt w:val="bullet"/>
      <w:lvlText w:val=""/>
      <w:lvlJc w:val="left"/>
      <w:pPr>
        <w:tabs>
          <w:tab w:val="num" w:pos="5670"/>
        </w:tabs>
        <w:ind w:left="5670" w:hanging="360"/>
      </w:pPr>
      <w:rPr>
        <w:rFonts w:ascii="Wingdings" w:hAnsi="Wingdings" w:hint="default"/>
      </w:rPr>
    </w:lvl>
    <w:lvl w:ilvl="6" w:tplc="040C0001" w:tentative="1">
      <w:start w:val="1"/>
      <w:numFmt w:val="bullet"/>
      <w:lvlText w:val=""/>
      <w:lvlJc w:val="left"/>
      <w:pPr>
        <w:tabs>
          <w:tab w:val="num" w:pos="6390"/>
        </w:tabs>
        <w:ind w:left="6390" w:hanging="360"/>
      </w:pPr>
      <w:rPr>
        <w:rFonts w:ascii="Symbol" w:hAnsi="Symbol" w:hint="default"/>
      </w:rPr>
    </w:lvl>
    <w:lvl w:ilvl="7" w:tplc="040C0003" w:tentative="1">
      <w:start w:val="1"/>
      <w:numFmt w:val="bullet"/>
      <w:lvlText w:val="o"/>
      <w:lvlJc w:val="left"/>
      <w:pPr>
        <w:tabs>
          <w:tab w:val="num" w:pos="7110"/>
        </w:tabs>
        <w:ind w:left="7110" w:hanging="360"/>
      </w:pPr>
      <w:rPr>
        <w:rFonts w:ascii="Courier New" w:hAnsi="Courier New" w:hint="default"/>
      </w:rPr>
    </w:lvl>
    <w:lvl w:ilvl="8" w:tplc="040C0005" w:tentative="1">
      <w:start w:val="1"/>
      <w:numFmt w:val="bullet"/>
      <w:lvlText w:val=""/>
      <w:lvlJc w:val="left"/>
      <w:pPr>
        <w:tabs>
          <w:tab w:val="num" w:pos="7830"/>
        </w:tabs>
        <w:ind w:left="7830" w:hanging="360"/>
      </w:pPr>
      <w:rPr>
        <w:rFonts w:ascii="Wingdings" w:hAnsi="Wingdings" w:hint="default"/>
      </w:rPr>
    </w:lvl>
  </w:abstractNum>
  <w:abstractNum w:abstractNumId="34" w15:restartNumberingAfterBreak="0">
    <w:nsid w:val="5B4D6A99"/>
    <w:multiLevelType w:val="hybridMultilevel"/>
    <w:tmpl w:val="6CB01FF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883ED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6C7F65"/>
    <w:multiLevelType w:val="hybridMultilevel"/>
    <w:tmpl w:val="2C5C4A6E"/>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37" w15:restartNumberingAfterBreak="0">
    <w:nsid w:val="746D59F6"/>
    <w:multiLevelType w:val="hybridMultilevel"/>
    <w:tmpl w:val="B718C594"/>
    <w:lvl w:ilvl="0" w:tplc="A8FC3B0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654D3F"/>
    <w:multiLevelType w:val="hybridMultilevel"/>
    <w:tmpl w:val="6F5CABF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C936276"/>
    <w:multiLevelType w:val="singleLevel"/>
    <w:tmpl w:val="1DAEDE34"/>
    <w:lvl w:ilvl="0">
      <w:start w:val="9"/>
      <w:numFmt w:val="decimal"/>
      <w:lvlText w:val="%1"/>
      <w:lvlJc w:val="left"/>
      <w:pPr>
        <w:tabs>
          <w:tab w:val="num" w:pos="852"/>
        </w:tabs>
        <w:ind w:left="852" w:hanging="360"/>
      </w:pPr>
      <w:rPr>
        <w:rFonts w:hint="default"/>
      </w:rPr>
    </w:lvl>
  </w:abstractNum>
  <w:num w:numId="1">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
      <w:lvl w:ilvl="0">
        <w:start w:val="1"/>
        <w:numFmt w:val="decimal"/>
        <w:pStyle w:val="Stylerapi01"/>
        <w:lvlText w:val="%1."/>
        <w:lvlJc w:val="left"/>
      </w:lvl>
    </w:lvlOverride>
  </w:num>
  <w:num w:numId="4">
    <w:abstractNumId w:val="26"/>
  </w:num>
  <w:num w:numId="5">
    <w:abstractNumId w:val="23"/>
  </w:num>
  <w:num w:numId="6">
    <w:abstractNumId w:val="31"/>
  </w:num>
  <w:num w:numId="7">
    <w:abstractNumId w:val="32"/>
  </w:num>
  <w:num w:numId="8">
    <w:abstractNumId w:val="39"/>
  </w:num>
  <w:num w:numId="9">
    <w:abstractNumId w:val="12"/>
  </w:num>
  <w:num w:numId="10">
    <w:abstractNumId w:val="13"/>
  </w:num>
  <w:num w:numId="11">
    <w:abstractNumId w:val="19"/>
  </w:num>
  <w:num w:numId="12">
    <w:abstractNumId w:val="21"/>
  </w:num>
  <w:num w:numId="13">
    <w:abstractNumId w:val="30"/>
  </w:num>
  <w:num w:numId="14">
    <w:abstractNumId w:val="18"/>
  </w:num>
  <w:num w:numId="15">
    <w:abstractNumId w:val="28"/>
  </w:num>
  <w:num w:numId="16">
    <w:abstractNumId w:val="20"/>
  </w:num>
  <w:num w:numId="17">
    <w:abstractNumId w:val="8"/>
  </w:num>
  <w:num w:numId="18">
    <w:abstractNumId w:val="37"/>
  </w:num>
  <w:num w:numId="19">
    <w:abstractNumId w:val="10"/>
  </w:num>
  <w:num w:numId="20">
    <w:abstractNumId w:val="11"/>
  </w:num>
  <w:num w:numId="21">
    <w:abstractNumId w:val="17"/>
  </w:num>
  <w:num w:numId="22">
    <w:abstractNumId w:val="33"/>
  </w:num>
  <w:num w:numId="23">
    <w:abstractNumId w:val="35"/>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4"/>
  </w:num>
  <w:num w:numId="27">
    <w:abstractNumId w:val="27"/>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4"/>
  </w:num>
  <w:num w:numId="31">
    <w:abstractNumId w:val="7"/>
  </w:num>
  <w:num w:numId="32">
    <w:abstractNumId w:val="9"/>
  </w:num>
  <w:num w:numId="33">
    <w:abstractNumId w:val="36"/>
  </w:num>
  <w:num w:numId="34">
    <w:abstractNumId w:val="38"/>
  </w:num>
  <w:num w:numId="35">
    <w:abstractNumId w:val="29"/>
  </w:num>
  <w:num w:numId="36">
    <w:abstractNumId w:val="25"/>
  </w:num>
  <w:num w:numId="37">
    <w:abstractNumId w:val="15"/>
  </w:num>
  <w:num w:numId="38">
    <w:abstractNumId w:val="34"/>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o:colormru v:ext="edit" colors="#ddd,#eaeaea"/>
    </o:shapedefaults>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E0"/>
    <w:rsid w:val="000006DF"/>
    <w:rsid w:val="00000F4D"/>
    <w:rsid w:val="0000181D"/>
    <w:rsid w:val="00003A50"/>
    <w:rsid w:val="00004DE6"/>
    <w:rsid w:val="00004F6E"/>
    <w:rsid w:val="00007560"/>
    <w:rsid w:val="00011B48"/>
    <w:rsid w:val="00014974"/>
    <w:rsid w:val="0001783B"/>
    <w:rsid w:val="000208F0"/>
    <w:rsid w:val="0002159A"/>
    <w:rsid w:val="00022776"/>
    <w:rsid w:val="00025336"/>
    <w:rsid w:val="0002587F"/>
    <w:rsid w:val="000268D5"/>
    <w:rsid w:val="00026B65"/>
    <w:rsid w:val="00026D23"/>
    <w:rsid w:val="0002784A"/>
    <w:rsid w:val="00033232"/>
    <w:rsid w:val="00033C68"/>
    <w:rsid w:val="0003401A"/>
    <w:rsid w:val="00034E7A"/>
    <w:rsid w:val="00035717"/>
    <w:rsid w:val="00036839"/>
    <w:rsid w:val="000376E9"/>
    <w:rsid w:val="000377A4"/>
    <w:rsid w:val="00041494"/>
    <w:rsid w:val="00045DC4"/>
    <w:rsid w:val="00050C7A"/>
    <w:rsid w:val="000536C6"/>
    <w:rsid w:val="000553FB"/>
    <w:rsid w:val="00055AAB"/>
    <w:rsid w:val="00060776"/>
    <w:rsid w:val="00061B96"/>
    <w:rsid w:val="000651D1"/>
    <w:rsid w:val="00070D54"/>
    <w:rsid w:val="00071D43"/>
    <w:rsid w:val="00076E48"/>
    <w:rsid w:val="00077BD8"/>
    <w:rsid w:val="000819D6"/>
    <w:rsid w:val="000820E9"/>
    <w:rsid w:val="000825DB"/>
    <w:rsid w:val="000837AE"/>
    <w:rsid w:val="00084E33"/>
    <w:rsid w:val="00090042"/>
    <w:rsid w:val="0009029E"/>
    <w:rsid w:val="0009167D"/>
    <w:rsid w:val="00092203"/>
    <w:rsid w:val="000965DF"/>
    <w:rsid w:val="000972F0"/>
    <w:rsid w:val="000A1CC8"/>
    <w:rsid w:val="000B083A"/>
    <w:rsid w:val="000B0A97"/>
    <w:rsid w:val="000B121F"/>
    <w:rsid w:val="000B2505"/>
    <w:rsid w:val="000B34CF"/>
    <w:rsid w:val="000B7577"/>
    <w:rsid w:val="000C0082"/>
    <w:rsid w:val="000C2E94"/>
    <w:rsid w:val="000C3245"/>
    <w:rsid w:val="000C41BA"/>
    <w:rsid w:val="000D1BD4"/>
    <w:rsid w:val="000D1FBE"/>
    <w:rsid w:val="000D3FD8"/>
    <w:rsid w:val="000D5663"/>
    <w:rsid w:val="000D5E48"/>
    <w:rsid w:val="000D7CD2"/>
    <w:rsid w:val="000E4168"/>
    <w:rsid w:val="000F0CD2"/>
    <w:rsid w:val="000F13AE"/>
    <w:rsid w:val="000F3892"/>
    <w:rsid w:val="00100810"/>
    <w:rsid w:val="00101702"/>
    <w:rsid w:val="00102076"/>
    <w:rsid w:val="00102B64"/>
    <w:rsid w:val="00104C9E"/>
    <w:rsid w:val="00104EA2"/>
    <w:rsid w:val="00105FAB"/>
    <w:rsid w:val="00107546"/>
    <w:rsid w:val="00117B0D"/>
    <w:rsid w:val="00123AE7"/>
    <w:rsid w:val="00125813"/>
    <w:rsid w:val="00126848"/>
    <w:rsid w:val="001269CA"/>
    <w:rsid w:val="00127E42"/>
    <w:rsid w:val="00130BA7"/>
    <w:rsid w:val="00130D96"/>
    <w:rsid w:val="00131599"/>
    <w:rsid w:val="00131B07"/>
    <w:rsid w:val="00132857"/>
    <w:rsid w:val="00133FE2"/>
    <w:rsid w:val="001360B1"/>
    <w:rsid w:val="001401F3"/>
    <w:rsid w:val="001406D2"/>
    <w:rsid w:val="00143C78"/>
    <w:rsid w:val="0014772C"/>
    <w:rsid w:val="001505DF"/>
    <w:rsid w:val="00153CE7"/>
    <w:rsid w:val="00154146"/>
    <w:rsid w:val="00162197"/>
    <w:rsid w:val="00165768"/>
    <w:rsid w:val="001678C4"/>
    <w:rsid w:val="00170C2C"/>
    <w:rsid w:val="001736D8"/>
    <w:rsid w:val="001753CA"/>
    <w:rsid w:val="0017597D"/>
    <w:rsid w:val="0018111D"/>
    <w:rsid w:val="00185DA3"/>
    <w:rsid w:val="00187527"/>
    <w:rsid w:val="00187D3F"/>
    <w:rsid w:val="00191A13"/>
    <w:rsid w:val="00193485"/>
    <w:rsid w:val="00193CE8"/>
    <w:rsid w:val="00194F6A"/>
    <w:rsid w:val="00195871"/>
    <w:rsid w:val="001959F2"/>
    <w:rsid w:val="001A035A"/>
    <w:rsid w:val="001A44AE"/>
    <w:rsid w:val="001B2467"/>
    <w:rsid w:val="001B4B0F"/>
    <w:rsid w:val="001B6357"/>
    <w:rsid w:val="001C0BDE"/>
    <w:rsid w:val="001C1E69"/>
    <w:rsid w:val="001C2749"/>
    <w:rsid w:val="001C2FF6"/>
    <w:rsid w:val="001C3FC6"/>
    <w:rsid w:val="001C47CA"/>
    <w:rsid w:val="001C54A7"/>
    <w:rsid w:val="001C6247"/>
    <w:rsid w:val="001C679E"/>
    <w:rsid w:val="001C78EB"/>
    <w:rsid w:val="001D4AC9"/>
    <w:rsid w:val="001D672B"/>
    <w:rsid w:val="001D68D2"/>
    <w:rsid w:val="001D7D71"/>
    <w:rsid w:val="001E0634"/>
    <w:rsid w:val="001E1E04"/>
    <w:rsid w:val="001E29CD"/>
    <w:rsid w:val="001E2AEE"/>
    <w:rsid w:val="001E6E0D"/>
    <w:rsid w:val="001E72A4"/>
    <w:rsid w:val="001E77E9"/>
    <w:rsid w:val="001F0AE8"/>
    <w:rsid w:val="001F5180"/>
    <w:rsid w:val="001F6E6A"/>
    <w:rsid w:val="001F72AD"/>
    <w:rsid w:val="001F7F1B"/>
    <w:rsid w:val="0020474E"/>
    <w:rsid w:val="002128C6"/>
    <w:rsid w:val="00213054"/>
    <w:rsid w:val="0021341E"/>
    <w:rsid w:val="00215B5C"/>
    <w:rsid w:val="00217B52"/>
    <w:rsid w:val="00224538"/>
    <w:rsid w:val="00225C7A"/>
    <w:rsid w:val="002272E5"/>
    <w:rsid w:val="00230586"/>
    <w:rsid w:val="0023086F"/>
    <w:rsid w:val="00233219"/>
    <w:rsid w:val="002340CA"/>
    <w:rsid w:val="0023477E"/>
    <w:rsid w:val="00242248"/>
    <w:rsid w:val="00242A41"/>
    <w:rsid w:val="0024546F"/>
    <w:rsid w:val="00246736"/>
    <w:rsid w:val="00247BCF"/>
    <w:rsid w:val="0025021D"/>
    <w:rsid w:val="00250A59"/>
    <w:rsid w:val="00253997"/>
    <w:rsid w:val="0026097F"/>
    <w:rsid w:val="0026433A"/>
    <w:rsid w:val="002654D6"/>
    <w:rsid w:val="002662F1"/>
    <w:rsid w:val="00267018"/>
    <w:rsid w:val="002679DF"/>
    <w:rsid w:val="00267F60"/>
    <w:rsid w:val="00270337"/>
    <w:rsid w:val="002713DF"/>
    <w:rsid w:val="002729E6"/>
    <w:rsid w:val="002732A8"/>
    <w:rsid w:val="002732FA"/>
    <w:rsid w:val="002775BE"/>
    <w:rsid w:val="00280096"/>
    <w:rsid w:val="00282AFB"/>
    <w:rsid w:val="00284256"/>
    <w:rsid w:val="002852AE"/>
    <w:rsid w:val="00286EB3"/>
    <w:rsid w:val="002976EA"/>
    <w:rsid w:val="002A0939"/>
    <w:rsid w:val="002A1CE4"/>
    <w:rsid w:val="002A2069"/>
    <w:rsid w:val="002A488B"/>
    <w:rsid w:val="002A6E26"/>
    <w:rsid w:val="002B1917"/>
    <w:rsid w:val="002B1A72"/>
    <w:rsid w:val="002B23AF"/>
    <w:rsid w:val="002B2630"/>
    <w:rsid w:val="002C0D9A"/>
    <w:rsid w:val="002C1E9D"/>
    <w:rsid w:val="002C2B08"/>
    <w:rsid w:val="002C3B5A"/>
    <w:rsid w:val="002C64A6"/>
    <w:rsid w:val="002C72AC"/>
    <w:rsid w:val="002D093D"/>
    <w:rsid w:val="002D1B08"/>
    <w:rsid w:val="002D1D7D"/>
    <w:rsid w:val="002D3817"/>
    <w:rsid w:val="002D4223"/>
    <w:rsid w:val="002D52D6"/>
    <w:rsid w:val="002E03B2"/>
    <w:rsid w:val="002E0477"/>
    <w:rsid w:val="002E04D9"/>
    <w:rsid w:val="002E7A4D"/>
    <w:rsid w:val="002F650C"/>
    <w:rsid w:val="002F7809"/>
    <w:rsid w:val="002F7D5C"/>
    <w:rsid w:val="003017E9"/>
    <w:rsid w:val="0030305F"/>
    <w:rsid w:val="0030325E"/>
    <w:rsid w:val="00305159"/>
    <w:rsid w:val="00307B1A"/>
    <w:rsid w:val="00314B87"/>
    <w:rsid w:val="00315BA2"/>
    <w:rsid w:val="003176BB"/>
    <w:rsid w:val="00323129"/>
    <w:rsid w:val="00324D16"/>
    <w:rsid w:val="00325A33"/>
    <w:rsid w:val="00331882"/>
    <w:rsid w:val="00331E84"/>
    <w:rsid w:val="00334B8F"/>
    <w:rsid w:val="0033509F"/>
    <w:rsid w:val="003359DB"/>
    <w:rsid w:val="00337769"/>
    <w:rsid w:val="00341302"/>
    <w:rsid w:val="00344011"/>
    <w:rsid w:val="00346B08"/>
    <w:rsid w:val="003479E7"/>
    <w:rsid w:val="00352036"/>
    <w:rsid w:val="00352DD1"/>
    <w:rsid w:val="00354B60"/>
    <w:rsid w:val="0035793D"/>
    <w:rsid w:val="00363A1A"/>
    <w:rsid w:val="00366907"/>
    <w:rsid w:val="00372A14"/>
    <w:rsid w:val="003730DF"/>
    <w:rsid w:val="00373FD0"/>
    <w:rsid w:val="003745B7"/>
    <w:rsid w:val="00377BB1"/>
    <w:rsid w:val="003848AA"/>
    <w:rsid w:val="003913FA"/>
    <w:rsid w:val="00392E2C"/>
    <w:rsid w:val="00393990"/>
    <w:rsid w:val="00396540"/>
    <w:rsid w:val="003A12BC"/>
    <w:rsid w:val="003A1D5A"/>
    <w:rsid w:val="003A35E1"/>
    <w:rsid w:val="003A55FD"/>
    <w:rsid w:val="003A648E"/>
    <w:rsid w:val="003A75E8"/>
    <w:rsid w:val="003A7DFC"/>
    <w:rsid w:val="003B1310"/>
    <w:rsid w:val="003B2C74"/>
    <w:rsid w:val="003B3B3A"/>
    <w:rsid w:val="003C42A8"/>
    <w:rsid w:val="003C492B"/>
    <w:rsid w:val="003C4B62"/>
    <w:rsid w:val="003C5B2A"/>
    <w:rsid w:val="003D0561"/>
    <w:rsid w:val="003D0C77"/>
    <w:rsid w:val="003D0DE4"/>
    <w:rsid w:val="003D5D70"/>
    <w:rsid w:val="003E101E"/>
    <w:rsid w:val="003E16C4"/>
    <w:rsid w:val="003E4BA6"/>
    <w:rsid w:val="003F5CA8"/>
    <w:rsid w:val="003F7FE7"/>
    <w:rsid w:val="00400B1D"/>
    <w:rsid w:val="004041CA"/>
    <w:rsid w:val="00405634"/>
    <w:rsid w:val="004100D2"/>
    <w:rsid w:val="00410975"/>
    <w:rsid w:val="0041168E"/>
    <w:rsid w:val="00412D14"/>
    <w:rsid w:val="00413D14"/>
    <w:rsid w:val="00414759"/>
    <w:rsid w:val="00415530"/>
    <w:rsid w:val="00420F13"/>
    <w:rsid w:val="00422AFD"/>
    <w:rsid w:val="004231FB"/>
    <w:rsid w:val="00423226"/>
    <w:rsid w:val="004237A5"/>
    <w:rsid w:val="00431A2C"/>
    <w:rsid w:val="00433CDF"/>
    <w:rsid w:val="00435CA8"/>
    <w:rsid w:val="00436461"/>
    <w:rsid w:val="00437ED1"/>
    <w:rsid w:val="004404F7"/>
    <w:rsid w:val="00441AD9"/>
    <w:rsid w:val="00444FD2"/>
    <w:rsid w:val="004470D4"/>
    <w:rsid w:val="0045251A"/>
    <w:rsid w:val="00456284"/>
    <w:rsid w:val="0045763C"/>
    <w:rsid w:val="00462102"/>
    <w:rsid w:val="00463338"/>
    <w:rsid w:val="004635C7"/>
    <w:rsid w:val="004713E8"/>
    <w:rsid w:val="004725BD"/>
    <w:rsid w:val="00472AC4"/>
    <w:rsid w:val="004730C2"/>
    <w:rsid w:val="0047378A"/>
    <w:rsid w:val="00473EDE"/>
    <w:rsid w:val="00475879"/>
    <w:rsid w:val="004778AC"/>
    <w:rsid w:val="004779BC"/>
    <w:rsid w:val="004804F5"/>
    <w:rsid w:val="0048190F"/>
    <w:rsid w:val="0048327E"/>
    <w:rsid w:val="00486CA1"/>
    <w:rsid w:val="00492E0E"/>
    <w:rsid w:val="004943C1"/>
    <w:rsid w:val="00495026"/>
    <w:rsid w:val="004A37B7"/>
    <w:rsid w:val="004A37F3"/>
    <w:rsid w:val="004B0E3A"/>
    <w:rsid w:val="004B66ED"/>
    <w:rsid w:val="004C1759"/>
    <w:rsid w:val="004C6C08"/>
    <w:rsid w:val="004D1C27"/>
    <w:rsid w:val="004D3470"/>
    <w:rsid w:val="004D7988"/>
    <w:rsid w:val="004E3356"/>
    <w:rsid w:val="004E3D95"/>
    <w:rsid w:val="004E7FB8"/>
    <w:rsid w:val="004F6F66"/>
    <w:rsid w:val="004F735E"/>
    <w:rsid w:val="004F7F61"/>
    <w:rsid w:val="005011A1"/>
    <w:rsid w:val="00503BE4"/>
    <w:rsid w:val="00505076"/>
    <w:rsid w:val="00506112"/>
    <w:rsid w:val="00506613"/>
    <w:rsid w:val="00510FC2"/>
    <w:rsid w:val="00513016"/>
    <w:rsid w:val="005137D8"/>
    <w:rsid w:val="00514A58"/>
    <w:rsid w:val="00515C5C"/>
    <w:rsid w:val="00516382"/>
    <w:rsid w:val="0051658B"/>
    <w:rsid w:val="00521223"/>
    <w:rsid w:val="00522FB6"/>
    <w:rsid w:val="00525D8D"/>
    <w:rsid w:val="0052655C"/>
    <w:rsid w:val="00526E7A"/>
    <w:rsid w:val="00530215"/>
    <w:rsid w:val="00533E32"/>
    <w:rsid w:val="005361FB"/>
    <w:rsid w:val="00537521"/>
    <w:rsid w:val="00537760"/>
    <w:rsid w:val="005400E7"/>
    <w:rsid w:val="00546930"/>
    <w:rsid w:val="005472E6"/>
    <w:rsid w:val="005523D8"/>
    <w:rsid w:val="005566C8"/>
    <w:rsid w:val="00557C00"/>
    <w:rsid w:val="00557F84"/>
    <w:rsid w:val="005606ED"/>
    <w:rsid w:val="00563FB8"/>
    <w:rsid w:val="0056475F"/>
    <w:rsid w:val="0056502E"/>
    <w:rsid w:val="005654A5"/>
    <w:rsid w:val="00565FF3"/>
    <w:rsid w:val="00566887"/>
    <w:rsid w:val="0057016D"/>
    <w:rsid w:val="005707AA"/>
    <w:rsid w:val="00570A36"/>
    <w:rsid w:val="00571455"/>
    <w:rsid w:val="005737B7"/>
    <w:rsid w:val="00574762"/>
    <w:rsid w:val="005768CE"/>
    <w:rsid w:val="00581DF8"/>
    <w:rsid w:val="005842C6"/>
    <w:rsid w:val="00585DB7"/>
    <w:rsid w:val="00586152"/>
    <w:rsid w:val="00587688"/>
    <w:rsid w:val="005952B3"/>
    <w:rsid w:val="005971FC"/>
    <w:rsid w:val="005A2130"/>
    <w:rsid w:val="005A2FDE"/>
    <w:rsid w:val="005A31CD"/>
    <w:rsid w:val="005A3D42"/>
    <w:rsid w:val="005A5944"/>
    <w:rsid w:val="005A69F8"/>
    <w:rsid w:val="005B1128"/>
    <w:rsid w:val="005B4330"/>
    <w:rsid w:val="005B61FA"/>
    <w:rsid w:val="005C1328"/>
    <w:rsid w:val="005C2F82"/>
    <w:rsid w:val="005C3CEA"/>
    <w:rsid w:val="005C726C"/>
    <w:rsid w:val="005D4741"/>
    <w:rsid w:val="005D550D"/>
    <w:rsid w:val="005D592B"/>
    <w:rsid w:val="005D7325"/>
    <w:rsid w:val="005E1F54"/>
    <w:rsid w:val="005E5CEA"/>
    <w:rsid w:val="005E5FFA"/>
    <w:rsid w:val="005F4421"/>
    <w:rsid w:val="005F50FA"/>
    <w:rsid w:val="005F76E8"/>
    <w:rsid w:val="005F7C7A"/>
    <w:rsid w:val="00605B6C"/>
    <w:rsid w:val="0060677D"/>
    <w:rsid w:val="00611270"/>
    <w:rsid w:val="0061338C"/>
    <w:rsid w:val="00616B1B"/>
    <w:rsid w:val="00617C9B"/>
    <w:rsid w:val="00620AF7"/>
    <w:rsid w:val="00622111"/>
    <w:rsid w:val="00624A84"/>
    <w:rsid w:val="00624F94"/>
    <w:rsid w:val="0062654E"/>
    <w:rsid w:val="006267E2"/>
    <w:rsid w:val="00630330"/>
    <w:rsid w:val="00631627"/>
    <w:rsid w:val="00631DDA"/>
    <w:rsid w:val="00634344"/>
    <w:rsid w:val="00636AD9"/>
    <w:rsid w:val="00640034"/>
    <w:rsid w:val="00640C12"/>
    <w:rsid w:val="006412CC"/>
    <w:rsid w:val="006428A4"/>
    <w:rsid w:val="0064405A"/>
    <w:rsid w:val="00644496"/>
    <w:rsid w:val="006452F1"/>
    <w:rsid w:val="00645C41"/>
    <w:rsid w:val="00650259"/>
    <w:rsid w:val="00654226"/>
    <w:rsid w:val="006548C5"/>
    <w:rsid w:val="00655673"/>
    <w:rsid w:val="0065776A"/>
    <w:rsid w:val="00661B26"/>
    <w:rsid w:val="00661FE8"/>
    <w:rsid w:val="00663EFA"/>
    <w:rsid w:val="006655E4"/>
    <w:rsid w:val="00667A67"/>
    <w:rsid w:val="00671C45"/>
    <w:rsid w:val="00672179"/>
    <w:rsid w:val="0067447C"/>
    <w:rsid w:val="006766E4"/>
    <w:rsid w:val="006776DB"/>
    <w:rsid w:val="006803A1"/>
    <w:rsid w:val="0068054C"/>
    <w:rsid w:val="006829B8"/>
    <w:rsid w:val="00685CB5"/>
    <w:rsid w:val="006875BA"/>
    <w:rsid w:val="00693510"/>
    <w:rsid w:val="00695747"/>
    <w:rsid w:val="0069769D"/>
    <w:rsid w:val="006A0FD6"/>
    <w:rsid w:val="006A3CF7"/>
    <w:rsid w:val="006A4645"/>
    <w:rsid w:val="006A54D3"/>
    <w:rsid w:val="006A73C7"/>
    <w:rsid w:val="006A76E9"/>
    <w:rsid w:val="006A7F6C"/>
    <w:rsid w:val="006B1C56"/>
    <w:rsid w:val="006C0CFC"/>
    <w:rsid w:val="006C1614"/>
    <w:rsid w:val="006C32FB"/>
    <w:rsid w:val="006C3FFA"/>
    <w:rsid w:val="006C4F8D"/>
    <w:rsid w:val="006C52D7"/>
    <w:rsid w:val="006C645A"/>
    <w:rsid w:val="006D0FFF"/>
    <w:rsid w:val="006D1DC0"/>
    <w:rsid w:val="006D1F91"/>
    <w:rsid w:val="006D2F1C"/>
    <w:rsid w:val="006D34E9"/>
    <w:rsid w:val="006D4711"/>
    <w:rsid w:val="006D5942"/>
    <w:rsid w:val="006D5F8D"/>
    <w:rsid w:val="006D6F6B"/>
    <w:rsid w:val="006D73A3"/>
    <w:rsid w:val="006E196C"/>
    <w:rsid w:val="006E255E"/>
    <w:rsid w:val="006E261E"/>
    <w:rsid w:val="006E2F38"/>
    <w:rsid w:val="006E3E6F"/>
    <w:rsid w:val="006E4F2D"/>
    <w:rsid w:val="006E6A2D"/>
    <w:rsid w:val="006E7BC9"/>
    <w:rsid w:val="006F02CE"/>
    <w:rsid w:val="006F0BA9"/>
    <w:rsid w:val="006F364B"/>
    <w:rsid w:val="006F5517"/>
    <w:rsid w:val="006F5972"/>
    <w:rsid w:val="006F7F10"/>
    <w:rsid w:val="006F7FAF"/>
    <w:rsid w:val="00702692"/>
    <w:rsid w:val="0071001C"/>
    <w:rsid w:val="0071273A"/>
    <w:rsid w:val="00717481"/>
    <w:rsid w:val="0072224C"/>
    <w:rsid w:val="00722DCF"/>
    <w:rsid w:val="0072320F"/>
    <w:rsid w:val="00723834"/>
    <w:rsid w:val="0072612B"/>
    <w:rsid w:val="00727A7A"/>
    <w:rsid w:val="0073296B"/>
    <w:rsid w:val="00733F4F"/>
    <w:rsid w:val="00735672"/>
    <w:rsid w:val="00736924"/>
    <w:rsid w:val="00740B15"/>
    <w:rsid w:val="00740F91"/>
    <w:rsid w:val="00741ABC"/>
    <w:rsid w:val="00752E78"/>
    <w:rsid w:val="007541A5"/>
    <w:rsid w:val="00755272"/>
    <w:rsid w:val="00761962"/>
    <w:rsid w:val="007641B9"/>
    <w:rsid w:val="007701E8"/>
    <w:rsid w:val="007715B3"/>
    <w:rsid w:val="0078063C"/>
    <w:rsid w:val="00780B43"/>
    <w:rsid w:val="00782925"/>
    <w:rsid w:val="007833AF"/>
    <w:rsid w:val="00793613"/>
    <w:rsid w:val="00793E9C"/>
    <w:rsid w:val="007942C6"/>
    <w:rsid w:val="00794375"/>
    <w:rsid w:val="00796B38"/>
    <w:rsid w:val="00797824"/>
    <w:rsid w:val="007A0899"/>
    <w:rsid w:val="007A0B6E"/>
    <w:rsid w:val="007A3225"/>
    <w:rsid w:val="007A4F31"/>
    <w:rsid w:val="007A6773"/>
    <w:rsid w:val="007A682B"/>
    <w:rsid w:val="007A6872"/>
    <w:rsid w:val="007A7D71"/>
    <w:rsid w:val="007B2155"/>
    <w:rsid w:val="007B468B"/>
    <w:rsid w:val="007B53BC"/>
    <w:rsid w:val="007C25D7"/>
    <w:rsid w:val="007C3A37"/>
    <w:rsid w:val="007C3BBB"/>
    <w:rsid w:val="007C4734"/>
    <w:rsid w:val="007C4F68"/>
    <w:rsid w:val="007C5BF9"/>
    <w:rsid w:val="007C5D74"/>
    <w:rsid w:val="007C78DA"/>
    <w:rsid w:val="007C799F"/>
    <w:rsid w:val="007D018C"/>
    <w:rsid w:val="007D0876"/>
    <w:rsid w:val="007D091D"/>
    <w:rsid w:val="007D56B5"/>
    <w:rsid w:val="007E1F91"/>
    <w:rsid w:val="007E2146"/>
    <w:rsid w:val="007E29FD"/>
    <w:rsid w:val="007E3004"/>
    <w:rsid w:val="007E5671"/>
    <w:rsid w:val="007E60FF"/>
    <w:rsid w:val="007E67B8"/>
    <w:rsid w:val="007E73F0"/>
    <w:rsid w:val="007F3023"/>
    <w:rsid w:val="007F3970"/>
    <w:rsid w:val="007F7331"/>
    <w:rsid w:val="008011CA"/>
    <w:rsid w:val="00804AAB"/>
    <w:rsid w:val="00804D33"/>
    <w:rsid w:val="00807583"/>
    <w:rsid w:val="0081107C"/>
    <w:rsid w:val="008123AB"/>
    <w:rsid w:val="00813802"/>
    <w:rsid w:val="00815677"/>
    <w:rsid w:val="008217E8"/>
    <w:rsid w:val="00822756"/>
    <w:rsid w:val="008249B4"/>
    <w:rsid w:val="00825504"/>
    <w:rsid w:val="008259DB"/>
    <w:rsid w:val="00826A8E"/>
    <w:rsid w:val="00827AAC"/>
    <w:rsid w:val="00827B61"/>
    <w:rsid w:val="00830AF2"/>
    <w:rsid w:val="00831B73"/>
    <w:rsid w:val="0083391B"/>
    <w:rsid w:val="00833E67"/>
    <w:rsid w:val="008347FD"/>
    <w:rsid w:val="00834944"/>
    <w:rsid w:val="0083705E"/>
    <w:rsid w:val="008373BF"/>
    <w:rsid w:val="00840041"/>
    <w:rsid w:val="0084372E"/>
    <w:rsid w:val="00844853"/>
    <w:rsid w:val="00844DFD"/>
    <w:rsid w:val="008455B4"/>
    <w:rsid w:val="00846386"/>
    <w:rsid w:val="0085114B"/>
    <w:rsid w:val="00853120"/>
    <w:rsid w:val="008562BF"/>
    <w:rsid w:val="00857F67"/>
    <w:rsid w:val="008641FF"/>
    <w:rsid w:val="00864B2E"/>
    <w:rsid w:val="0086763A"/>
    <w:rsid w:val="00867F3D"/>
    <w:rsid w:val="00873360"/>
    <w:rsid w:val="008768B7"/>
    <w:rsid w:val="00877B4E"/>
    <w:rsid w:val="00881F90"/>
    <w:rsid w:val="00882983"/>
    <w:rsid w:val="00895919"/>
    <w:rsid w:val="0089724F"/>
    <w:rsid w:val="008A00FA"/>
    <w:rsid w:val="008A2C37"/>
    <w:rsid w:val="008A3A50"/>
    <w:rsid w:val="008A5953"/>
    <w:rsid w:val="008A7A5F"/>
    <w:rsid w:val="008B2FFE"/>
    <w:rsid w:val="008B3AC1"/>
    <w:rsid w:val="008C1C3D"/>
    <w:rsid w:val="008C20BB"/>
    <w:rsid w:val="008C5971"/>
    <w:rsid w:val="008C5F47"/>
    <w:rsid w:val="008C7178"/>
    <w:rsid w:val="008D104F"/>
    <w:rsid w:val="008D2D32"/>
    <w:rsid w:val="008D6541"/>
    <w:rsid w:val="008E0919"/>
    <w:rsid w:val="008E1E44"/>
    <w:rsid w:val="008E2315"/>
    <w:rsid w:val="008E23C6"/>
    <w:rsid w:val="008E24EA"/>
    <w:rsid w:val="008E399D"/>
    <w:rsid w:val="008E5088"/>
    <w:rsid w:val="008E5AC1"/>
    <w:rsid w:val="008E7165"/>
    <w:rsid w:val="008F166C"/>
    <w:rsid w:val="008F3148"/>
    <w:rsid w:val="008F46D9"/>
    <w:rsid w:val="008F5D4A"/>
    <w:rsid w:val="00900762"/>
    <w:rsid w:val="00905A53"/>
    <w:rsid w:val="00906C9A"/>
    <w:rsid w:val="0091038D"/>
    <w:rsid w:val="009120AB"/>
    <w:rsid w:val="00912FB8"/>
    <w:rsid w:val="009140B3"/>
    <w:rsid w:val="0091475A"/>
    <w:rsid w:val="00916DE0"/>
    <w:rsid w:val="00917A1D"/>
    <w:rsid w:val="009213C5"/>
    <w:rsid w:val="009215EF"/>
    <w:rsid w:val="00922150"/>
    <w:rsid w:val="00923586"/>
    <w:rsid w:val="00926435"/>
    <w:rsid w:val="00926890"/>
    <w:rsid w:val="00926900"/>
    <w:rsid w:val="0093009B"/>
    <w:rsid w:val="00932CEB"/>
    <w:rsid w:val="00934D74"/>
    <w:rsid w:val="009407DA"/>
    <w:rsid w:val="00943556"/>
    <w:rsid w:val="00944E47"/>
    <w:rsid w:val="00946B63"/>
    <w:rsid w:val="00950240"/>
    <w:rsid w:val="00952C2D"/>
    <w:rsid w:val="0095562B"/>
    <w:rsid w:val="00956350"/>
    <w:rsid w:val="00962A36"/>
    <w:rsid w:val="00962DD6"/>
    <w:rsid w:val="00966BE0"/>
    <w:rsid w:val="00966DF1"/>
    <w:rsid w:val="00967CE7"/>
    <w:rsid w:val="00970FA6"/>
    <w:rsid w:val="00981DC7"/>
    <w:rsid w:val="009858BB"/>
    <w:rsid w:val="00987FD0"/>
    <w:rsid w:val="00990B4B"/>
    <w:rsid w:val="00991332"/>
    <w:rsid w:val="00994A5C"/>
    <w:rsid w:val="00994C49"/>
    <w:rsid w:val="00996BCF"/>
    <w:rsid w:val="00996EC3"/>
    <w:rsid w:val="00997E8F"/>
    <w:rsid w:val="009A0A51"/>
    <w:rsid w:val="009A28F1"/>
    <w:rsid w:val="009A34AB"/>
    <w:rsid w:val="009A3803"/>
    <w:rsid w:val="009A3AEE"/>
    <w:rsid w:val="009A4E61"/>
    <w:rsid w:val="009A544C"/>
    <w:rsid w:val="009B6F1E"/>
    <w:rsid w:val="009C11A7"/>
    <w:rsid w:val="009C64E8"/>
    <w:rsid w:val="009D37A2"/>
    <w:rsid w:val="009E432F"/>
    <w:rsid w:val="009E581A"/>
    <w:rsid w:val="009E59CD"/>
    <w:rsid w:val="009E5AD7"/>
    <w:rsid w:val="009E5C45"/>
    <w:rsid w:val="009E5FC1"/>
    <w:rsid w:val="009F315F"/>
    <w:rsid w:val="009F375D"/>
    <w:rsid w:val="009F439C"/>
    <w:rsid w:val="009F6EFA"/>
    <w:rsid w:val="009F72C6"/>
    <w:rsid w:val="00A0089F"/>
    <w:rsid w:val="00A00F71"/>
    <w:rsid w:val="00A0431E"/>
    <w:rsid w:val="00A04850"/>
    <w:rsid w:val="00A105D6"/>
    <w:rsid w:val="00A11586"/>
    <w:rsid w:val="00A13DBA"/>
    <w:rsid w:val="00A16F52"/>
    <w:rsid w:val="00A1798C"/>
    <w:rsid w:val="00A2142A"/>
    <w:rsid w:val="00A2538C"/>
    <w:rsid w:val="00A27189"/>
    <w:rsid w:val="00A3131A"/>
    <w:rsid w:val="00A31B55"/>
    <w:rsid w:val="00A320A9"/>
    <w:rsid w:val="00A33095"/>
    <w:rsid w:val="00A34586"/>
    <w:rsid w:val="00A36B02"/>
    <w:rsid w:val="00A37229"/>
    <w:rsid w:val="00A37C58"/>
    <w:rsid w:val="00A40F8C"/>
    <w:rsid w:val="00A43321"/>
    <w:rsid w:val="00A45A0D"/>
    <w:rsid w:val="00A46934"/>
    <w:rsid w:val="00A503E0"/>
    <w:rsid w:val="00A50C65"/>
    <w:rsid w:val="00A5102F"/>
    <w:rsid w:val="00A528EB"/>
    <w:rsid w:val="00A56CDF"/>
    <w:rsid w:val="00A57329"/>
    <w:rsid w:val="00A62E0A"/>
    <w:rsid w:val="00A64BBF"/>
    <w:rsid w:val="00A72C31"/>
    <w:rsid w:val="00A74E7B"/>
    <w:rsid w:val="00A752CE"/>
    <w:rsid w:val="00A753C3"/>
    <w:rsid w:val="00A76690"/>
    <w:rsid w:val="00A76F42"/>
    <w:rsid w:val="00A80E9A"/>
    <w:rsid w:val="00A82917"/>
    <w:rsid w:val="00A83819"/>
    <w:rsid w:val="00A85258"/>
    <w:rsid w:val="00A853E5"/>
    <w:rsid w:val="00A85972"/>
    <w:rsid w:val="00A8611D"/>
    <w:rsid w:val="00A9040F"/>
    <w:rsid w:val="00A90ED8"/>
    <w:rsid w:val="00A91320"/>
    <w:rsid w:val="00A91A10"/>
    <w:rsid w:val="00A92B3D"/>
    <w:rsid w:val="00A92D3A"/>
    <w:rsid w:val="00A945A7"/>
    <w:rsid w:val="00A9487E"/>
    <w:rsid w:val="00A95753"/>
    <w:rsid w:val="00A96541"/>
    <w:rsid w:val="00AA0B1D"/>
    <w:rsid w:val="00AA0BD8"/>
    <w:rsid w:val="00AA1822"/>
    <w:rsid w:val="00AA7DB2"/>
    <w:rsid w:val="00AB0902"/>
    <w:rsid w:val="00AB2A30"/>
    <w:rsid w:val="00AB756A"/>
    <w:rsid w:val="00AC24F1"/>
    <w:rsid w:val="00AC64A4"/>
    <w:rsid w:val="00AC7259"/>
    <w:rsid w:val="00AD101D"/>
    <w:rsid w:val="00AD2017"/>
    <w:rsid w:val="00AD2EEE"/>
    <w:rsid w:val="00AD6104"/>
    <w:rsid w:val="00AD7313"/>
    <w:rsid w:val="00AE3905"/>
    <w:rsid w:val="00AE6105"/>
    <w:rsid w:val="00AE62E9"/>
    <w:rsid w:val="00AE6488"/>
    <w:rsid w:val="00AF08C7"/>
    <w:rsid w:val="00AF61C8"/>
    <w:rsid w:val="00AF6A36"/>
    <w:rsid w:val="00B00E98"/>
    <w:rsid w:val="00B03384"/>
    <w:rsid w:val="00B0368A"/>
    <w:rsid w:val="00B065F1"/>
    <w:rsid w:val="00B079A0"/>
    <w:rsid w:val="00B17947"/>
    <w:rsid w:val="00B1795D"/>
    <w:rsid w:val="00B17AF5"/>
    <w:rsid w:val="00B20333"/>
    <w:rsid w:val="00B21FDF"/>
    <w:rsid w:val="00B223F0"/>
    <w:rsid w:val="00B2289D"/>
    <w:rsid w:val="00B24DB1"/>
    <w:rsid w:val="00B26EE2"/>
    <w:rsid w:val="00B27FF9"/>
    <w:rsid w:val="00B31798"/>
    <w:rsid w:val="00B31E67"/>
    <w:rsid w:val="00B35D73"/>
    <w:rsid w:val="00B361EB"/>
    <w:rsid w:val="00B401E0"/>
    <w:rsid w:val="00B40BD4"/>
    <w:rsid w:val="00B46A26"/>
    <w:rsid w:val="00B50309"/>
    <w:rsid w:val="00B51D38"/>
    <w:rsid w:val="00B52417"/>
    <w:rsid w:val="00B5249B"/>
    <w:rsid w:val="00B529C6"/>
    <w:rsid w:val="00B564C4"/>
    <w:rsid w:val="00B56EF0"/>
    <w:rsid w:val="00B60364"/>
    <w:rsid w:val="00B61F88"/>
    <w:rsid w:val="00B63A66"/>
    <w:rsid w:val="00B63A7C"/>
    <w:rsid w:val="00B64147"/>
    <w:rsid w:val="00B65344"/>
    <w:rsid w:val="00B657F1"/>
    <w:rsid w:val="00B65FEB"/>
    <w:rsid w:val="00B6647E"/>
    <w:rsid w:val="00B67B25"/>
    <w:rsid w:val="00B72319"/>
    <w:rsid w:val="00B72A48"/>
    <w:rsid w:val="00B770A1"/>
    <w:rsid w:val="00B806F6"/>
    <w:rsid w:val="00B81705"/>
    <w:rsid w:val="00B82064"/>
    <w:rsid w:val="00B843D1"/>
    <w:rsid w:val="00B87264"/>
    <w:rsid w:val="00B9446D"/>
    <w:rsid w:val="00BA2089"/>
    <w:rsid w:val="00BA258C"/>
    <w:rsid w:val="00BA4A5F"/>
    <w:rsid w:val="00BA7207"/>
    <w:rsid w:val="00BB0A1D"/>
    <w:rsid w:val="00BB186F"/>
    <w:rsid w:val="00BB2C67"/>
    <w:rsid w:val="00BB387F"/>
    <w:rsid w:val="00BB4AF4"/>
    <w:rsid w:val="00BB642E"/>
    <w:rsid w:val="00BC0BEC"/>
    <w:rsid w:val="00BC1C76"/>
    <w:rsid w:val="00BC3A3A"/>
    <w:rsid w:val="00BC40C9"/>
    <w:rsid w:val="00BC7F27"/>
    <w:rsid w:val="00BD0A5F"/>
    <w:rsid w:val="00BD2343"/>
    <w:rsid w:val="00BD2F9C"/>
    <w:rsid w:val="00BD32DE"/>
    <w:rsid w:val="00BD3591"/>
    <w:rsid w:val="00BD3E1C"/>
    <w:rsid w:val="00BD6558"/>
    <w:rsid w:val="00BD7E90"/>
    <w:rsid w:val="00BE0246"/>
    <w:rsid w:val="00BE263E"/>
    <w:rsid w:val="00BE2A05"/>
    <w:rsid w:val="00BE5A1F"/>
    <w:rsid w:val="00BE7156"/>
    <w:rsid w:val="00BF1381"/>
    <w:rsid w:val="00BF2522"/>
    <w:rsid w:val="00BF2A07"/>
    <w:rsid w:val="00BF2FCA"/>
    <w:rsid w:val="00BF357E"/>
    <w:rsid w:val="00BF3866"/>
    <w:rsid w:val="00BF59D5"/>
    <w:rsid w:val="00BF5B64"/>
    <w:rsid w:val="00BF60A9"/>
    <w:rsid w:val="00C004AB"/>
    <w:rsid w:val="00C0161F"/>
    <w:rsid w:val="00C01A4A"/>
    <w:rsid w:val="00C06918"/>
    <w:rsid w:val="00C079FD"/>
    <w:rsid w:val="00C10419"/>
    <w:rsid w:val="00C108E0"/>
    <w:rsid w:val="00C10C03"/>
    <w:rsid w:val="00C11593"/>
    <w:rsid w:val="00C15485"/>
    <w:rsid w:val="00C22AFB"/>
    <w:rsid w:val="00C22C38"/>
    <w:rsid w:val="00C24A47"/>
    <w:rsid w:val="00C24BED"/>
    <w:rsid w:val="00C26469"/>
    <w:rsid w:val="00C27399"/>
    <w:rsid w:val="00C32715"/>
    <w:rsid w:val="00C32DAF"/>
    <w:rsid w:val="00C3364F"/>
    <w:rsid w:val="00C3437A"/>
    <w:rsid w:val="00C34564"/>
    <w:rsid w:val="00C35AC7"/>
    <w:rsid w:val="00C35DD8"/>
    <w:rsid w:val="00C421E8"/>
    <w:rsid w:val="00C44C83"/>
    <w:rsid w:val="00C45866"/>
    <w:rsid w:val="00C46574"/>
    <w:rsid w:val="00C47B81"/>
    <w:rsid w:val="00C51553"/>
    <w:rsid w:val="00C51E1F"/>
    <w:rsid w:val="00C529A1"/>
    <w:rsid w:val="00C52F5F"/>
    <w:rsid w:val="00C53FDC"/>
    <w:rsid w:val="00C54C0E"/>
    <w:rsid w:val="00C57EE5"/>
    <w:rsid w:val="00C61AD5"/>
    <w:rsid w:val="00C634A9"/>
    <w:rsid w:val="00C65066"/>
    <w:rsid w:val="00C66746"/>
    <w:rsid w:val="00C704B5"/>
    <w:rsid w:val="00C70D91"/>
    <w:rsid w:val="00C71525"/>
    <w:rsid w:val="00C722AA"/>
    <w:rsid w:val="00C73971"/>
    <w:rsid w:val="00C74E39"/>
    <w:rsid w:val="00C77DDD"/>
    <w:rsid w:val="00C81095"/>
    <w:rsid w:val="00C8237E"/>
    <w:rsid w:val="00C85083"/>
    <w:rsid w:val="00C85195"/>
    <w:rsid w:val="00C85409"/>
    <w:rsid w:val="00C86439"/>
    <w:rsid w:val="00C9011C"/>
    <w:rsid w:val="00C91A80"/>
    <w:rsid w:val="00C91BE3"/>
    <w:rsid w:val="00C92AED"/>
    <w:rsid w:val="00C94BDF"/>
    <w:rsid w:val="00C96604"/>
    <w:rsid w:val="00CA214B"/>
    <w:rsid w:val="00CA360D"/>
    <w:rsid w:val="00CA413F"/>
    <w:rsid w:val="00CB15BD"/>
    <w:rsid w:val="00CB3269"/>
    <w:rsid w:val="00CB5676"/>
    <w:rsid w:val="00CB5923"/>
    <w:rsid w:val="00CC59D0"/>
    <w:rsid w:val="00CC6FA0"/>
    <w:rsid w:val="00CD0B30"/>
    <w:rsid w:val="00CD48D5"/>
    <w:rsid w:val="00CE118F"/>
    <w:rsid w:val="00CE2D4E"/>
    <w:rsid w:val="00CE355F"/>
    <w:rsid w:val="00CE454D"/>
    <w:rsid w:val="00CE6FF1"/>
    <w:rsid w:val="00CE770D"/>
    <w:rsid w:val="00CE79CC"/>
    <w:rsid w:val="00CF06F3"/>
    <w:rsid w:val="00CF0ADA"/>
    <w:rsid w:val="00CF27BF"/>
    <w:rsid w:val="00CF315F"/>
    <w:rsid w:val="00CF6A22"/>
    <w:rsid w:val="00CF6E5A"/>
    <w:rsid w:val="00D0231B"/>
    <w:rsid w:val="00D02930"/>
    <w:rsid w:val="00D03648"/>
    <w:rsid w:val="00D0654F"/>
    <w:rsid w:val="00D0756F"/>
    <w:rsid w:val="00D10819"/>
    <w:rsid w:val="00D112A0"/>
    <w:rsid w:val="00D144E1"/>
    <w:rsid w:val="00D16092"/>
    <w:rsid w:val="00D16398"/>
    <w:rsid w:val="00D1666B"/>
    <w:rsid w:val="00D169A4"/>
    <w:rsid w:val="00D20100"/>
    <w:rsid w:val="00D21106"/>
    <w:rsid w:val="00D22007"/>
    <w:rsid w:val="00D271BB"/>
    <w:rsid w:val="00D316A6"/>
    <w:rsid w:val="00D32F2B"/>
    <w:rsid w:val="00D34205"/>
    <w:rsid w:val="00D35AB7"/>
    <w:rsid w:val="00D3633F"/>
    <w:rsid w:val="00D4024C"/>
    <w:rsid w:val="00D409C5"/>
    <w:rsid w:val="00D450C2"/>
    <w:rsid w:val="00D455F8"/>
    <w:rsid w:val="00D45F51"/>
    <w:rsid w:val="00D4710B"/>
    <w:rsid w:val="00D51298"/>
    <w:rsid w:val="00D544BA"/>
    <w:rsid w:val="00D556D5"/>
    <w:rsid w:val="00D560B2"/>
    <w:rsid w:val="00D56C47"/>
    <w:rsid w:val="00D63FE2"/>
    <w:rsid w:val="00D77668"/>
    <w:rsid w:val="00D77740"/>
    <w:rsid w:val="00D80D69"/>
    <w:rsid w:val="00D83E29"/>
    <w:rsid w:val="00D841BA"/>
    <w:rsid w:val="00D86AC4"/>
    <w:rsid w:val="00D86FD7"/>
    <w:rsid w:val="00D90B44"/>
    <w:rsid w:val="00D9148C"/>
    <w:rsid w:val="00D92CE0"/>
    <w:rsid w:val="00D949DA"/>
    <w:rsid w:val="00D9563C"/>
    <w:rsid w:val="00D958D5"/>
    <w:rsid w:val="00DA01A9"/>
    <w:rsid w:val="00DA4440"/>
    <w:rsid w:val="00DA603F"/>
    <w:rsid w:val="00DA6D4A"/>
    <w:rsid w:val="00DB2BB1"/>
    <w:rsid w:val="00DB3667"/>
    <w:rsid w:val="00DB4AB6"/>
    <w:rsid w:val="00DB4F53"/>
    <w:rsid w:val="00DB7E4E"/>
    <w:rsid w:val="00DC3699"/>
    <w:rsid w:val="00DC40C3"/>
    <w:rsid w:val="00DC44BB"/>
    <w:rsid w:val="00DC56EA"/>
    <w:rsid w:val="00DC5FF1"/>
    <w:rsid w:val="00DD3D68"/>
    <w:rsid w:val="00DD46DC"/>
    <w:rsid w:val="00DD548B"/>
    <w:rsid w:val="00DD567A"/>
    <w:rsid w:val="00DD5CBD"/>
    <w:rsid w:val="00DE1BC1"/>
    <w:rsid w:val="00DE1EF8"/>
    <w:rsid w:val="00DE39A2"/>
    <w:rsid w:val="00DE42E7"/>
    <w:rsid w:val="00DF3317"/>
    <w:rsid w:val="00DF5CB6"/>
    <w:rsid w:val="00DF6550"/>
    <w:rsid w:val="00E00ED4"/>
    <w:rsid w:val="00E07C83"/>
    <w:rsid w:val="00E119A5"/>
    <w:rsid w:val="00E12479"/>
    <w:rsid w:val="00E149DE"/>
    <w:rsid w:val="00E21F21"/>
    <w:rsid w:val="00E2349A"/>
    <w:rsid w:val="00E26B37"/>
    <w:rsid w:val="00E308EB"/>
    <w:rsid w:val="00E32BF4"/>
    <w:rsid w:val="00E332D6"/>
    <w:rsid w:val="00E36BA0"/>
    <w:rsid w:val="00E40A21"/>
    <w:rsid w:val="00E43025"/>
    <w:rsid w:val="00E4302C"/>
    <w:rsid w:val="00E437D4"/>
    <w:rsid w:val="00E43A6D"/>
    <w:rsid w:val="00E4674C"/>
    <w:rsid w:val="00E472CE"/>
    <w:rsid w:val="00E47E35"/>
    <w:rsid w:val="00E534F5"/>
    <w:rsid w:val="00E54EA3"/>
    <w:rsid w:val="00E55815"/>
    <w:rsid w:val="00E56E78"/>
    <w:rsid w:val="00E60C1D"/>
    <w:rsid w:val="00E6175B"/>
    <w:rsid w:val="00E62427"/>
    <w:rsid w:val="00E629A4"/>
    <w:rsid w:val="00E651DD"/>
    <w:rsid w:val="00E65341"/>
    <w:rsid w:val="00E66D1B"/>
    <w:rsid w:val="00E67A76"/>
    <w:rsid w:val="00E741A5"/>
    <w:rsid w:val="00E75884"/>
    <w:rsid w:val="00E767A2"/>
    <w:rsid w:val="00E768DF"/>
    <w:rsid w:val="00E775C1"/>
    <w:rsid w:val="00E812B5"/>
    <w:rsid w:val="00E82AB2"/>
    <w:rsid w:val="00E82AE2"/>
    <w:rsid w:val="00E84FDF"/>
    <w:rsid w:val="00E86CFF"/>
    <w:rsid w:val="00E87343"/>
    <w:rsid w:val="00E90070"/>
    <w:rsid w:val="00E909F1"/>
    <w:rsid w:val="00E92708"/>
    <w:rsid w:val="00E92AA5"/>
    <w:rsid w:val="00EA0AB6"/>
    <w:rsid w:val="00EA0FD1"/>
    <w:rsid w:val="00EA466E"/>
    <w:rsid w:val="00EA60DC"/>
    <w:rsid w:val="00EA6320"/>
    <w:rsid w:val="00EA65E2"/>
    <w:rsid w:val="00EB0E52"/>
    <w:rsid w:val="00EB120F"/>
    <w:rsid w:val="00EB2478"/>
    <w:rsid w:val="00EB3502"/>
    <w:rsid w:val="00EB36BB"/>
    <w:rsid w:val="00EB4ACB"/>
    <w:rsid w:val="00EB4D0F"/>
    <w:rsid w:val="00EB4FB2"/>
    <w:rsid w:val="00EB5AE3"/>
    <w:rsid w:val="00EB5E42"/>
    <w:rsid w:val="00EB60F5"/>
    <w:rsid w:val="00EC0149"/>
    <w:rsid w:val="00EC2CFE"/>
    <w:rsid w:val="00EC6B97"/>
    <w:rsid w:val="00ED5A6C"/>
    <w:rsid w:val="00ED5BCD"/>
    <w:rsid w:val="00ED7EC2"/>
    <w:rsid w:val="00EE0CC7"/>
    <w:rsid w:val="00EE3932"/>
    <w:rsid w:val="00EE6559"/>
    <w:rsid w:val="00EE7A8F"/>
    <w:rsid w:val="00EF5C03"/>
    <w:rsid w:val="00F006AE"/>
    <w:rsid w:val="00F03157"/>
    <w:rsid w:val="00F06066"/>
    <w:rsid w:val="00F06379"/>
    <w:rsid w:val="00F06882"/>
    <w:rsid w:val="00F07B86"/>
    <w:rsid w:val="00F10A2D"/>
    <w:rsid w:val="00F10DFA"/>
    <w:rsid w:val="00F116A1"/>
    <w:rsid w:val="00F1302D"/>
    <w:rsid w:val="00F15945"/>
    <w:rsid w:val="00F159DF"/>
    <w:rsid w:val="00F15BBD"/>
    <w:rsid w:val="00F20248"/>
    <w:rsid w:val="00F241A3"/>
    <w:rsid w:val="00F24B85"/>
    <w:rsid w:val="00F253C0"/>
    <w:rsid w:val="00F25918"/>
    <w:rsid w:val="00F25F7F"/>
    <w:rsid w:val="00F31EC1"/>
    <w:rsid w:val="00F34155"/>
    <w:rsid w:val="00F3709A"/>
    <w:rsid w:val="00F402B1"/>
    <w:rsid w:val="00F44837"/>
    <w:rsid w:val="00F47556"/>
    <w:rsid w:val="00F5099F"/>
    <w:rsid w:val="00F528F9"/>
    <w:rsid w:val="00F53005"/>
    <w:rsid w:val="00F55947"/>
    <w:rsid w:val="00F559E5"/>
    <w:rsid w:val="00F567C5"/>
    <w:rsid w:val="00F649FB"/>
    <w:rsid w:val="00F653A0"/>
    <w:rsid w:val="00F656C8"/>
    <w:rsid w:val="00F65B2A"/>
    <w:rsid w:val="00F66F9E"/>
    <w:rsid w:val="00F71256"/>
    <w:rsid w:val="00F72DBF"/>
    <w:rsid w:val="00F7312D"/>
    <w:rsid w:val="00F73F2C"/>
    <w:rsid w:val="00F73FC2"/>
    <w:rsid w:val="00F746DE"/>
    <w:rsid w:val="00F74CA2"/>
    <w:rsid w:val="00F81E5F"/>
    <w:rsid w:val="00F83131"/>
    <w:rsid w:val="00F863D5"/>
    <w:rsid w:val="00F902A1"/>
    <w:rsid w:val="00F91008"/>
    <w:rsid w:val="00F95DE5"/>
    <w:rsid w:val="00F95F4F"/>
    <w:rsid w:val="00FA10F0"/>
    <w:rsid w:val="00FA45DD"/>
    <w:rsid w:val="00FA59BE"/>
    <w:rsid w:val="00FB11AB"/>
    <w:rsid w:val="00FB1A08"/>
    <w:rsid w:val="00FB2D73"/>
    <w:rsid w:val="00FB4522"/>
    <w:rsid w:val="00FB5545"/>
    <w:rsid w:val="00FB7798"/>
    <w:rsid w:val="00FC2478"/>
    <w:rsid w:val="00FC616A"/>
    <w:rsid w:val="00FC794A"/>
    <w:rsid w:val="00FD1D23"/>
    <w:rsid w:val="00FD624F"/>
    <w:rsid w:val="00FD6813"/>
    <w:rsid w:val="00FD6F23"/>
    <w:rsid w:val="00FD7BFD"/>
    <w:rsid w:val="00FD7EA6"/>
    <w:rsid w:val="00FE1573"/>
    <w:rsid w:val="00FE1CE0"/>
    <w:rsid w:val="00FE246C"/>
    <w:rsid w:val="00FE55AB"/>
    <w:rsid w:val="00FE5C59"/>
    <w:rsid w:val="00FE6412"/>
    <w:rsid w:val="00FF00E7"/>
    <w:rsid w:val="00FF02F6"/>
    <w:rsid w:val="00FF1412"/>
    <w:rsid w:val="00FF27F1"/>
    <w:rsid w:val="00FF2E27"/>
    <w:rsid w:val="00FF3C8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70A28430"/>
  <w15:chartTrackingRefBased/>
  <w15:docId w15:val="{B4B988E6-D322-478A-8F1A-F112BDE4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7F3"/>
    <w:pPr>
      <w:widowControl w:val="0"/>
    </w:pPr>
    <w:rPr>
      <w:rFonts w:ascii="Arial" w:hAnsi="Arial"/>
      <w:snapToGrid w:val="0"/>
      <w:sz w:val="22"/>
      <w:lang w:eastAsia="fr-FR"/>
    </w:rPr>
  </w:style>
  <w:style w:type="paragraph" w:styleId="Titre1">
    <w:name w:val="heading 1"/>
    <w:basedOn w:val="Normal"/>
    <w:next w:val="Normal"/>
    <w:autoRedefine/>
    <w:qFormat/>
    <w:rsid w:val="00CD0B30"/>
    <w:pPr>
      <w:keepNext/>
      <w:widowControl/>
      <w:tabs>
        <w:tab w:val="left" w:pos="492"/>
        <w:tab w:val="left" w:pos="885"/>
        <w:tab w:val="left" w:pos="5018"/>
        <w:tab w:val="left" w:pos="5805"/>
      </w:tabs>
      <w:outlineLvl w:val="0"/>
    </w:pPr>
    <w:rPr>
      <w:rFonts w:cs="Arial"/>
      <w:b/>
    </w:rPr>
  </w:style>
  <w:style w:type="paragraph" w:styleId="Titre2">
    <w:name w:val="heading 2"/>
    <w:basedOn w:val="Normal"/>
    <w:next w:val="Normal"/>
    <w:qFormat/>
    <w:pPr>
      <w:keepNext/>
      <w:widowControl/>
      <w:tabs>
        <w:tab w:val="left" w:pos="492"/>
        <w:tab w:val="left" w:pos="1458"/>
        <w:tab w:val="left" w:pos="3258"/>
        <w:tab w:val="left" w:pos="5018"/>
        <w:tab w:val="left" w:pos="5805"/>
      </w:tabs>
      <w:spacing w:line="215" w:lineRule="auto"/>
      <w:outlineLvl w:val="1"/>
    </w:pPr>
    <w:rPr>
      <w:rFonts w:ascii="Times New Roman" w:hAnsi="Times New Roman"/>
      <w:smallCaps/>
      <w:u w:val="double"/>
    </w:rPr>
  </w:style>
  <w:style w:type="paragraph" w:styleId="Titre3">
    <w:name w:val="heading 3"/>
    <w:basedOn w:val="Normal"/>
    <w:next w:val="Normal"/>
    <w:qFormat/>
    <w:pPr>
      <w:keepNext/>
      <w:widowControl/>
      <w:tabs>
        <w:tab w:val="left" w:pos="360"/>
        <w:tab w:val="left" w:pos="828"/>
        <w:tab w:val="left" w:pos="3258"/>
        <w:tab w:val="left" w:pos="5018"/>
        <w:tab w:val="left" w:pos="5805"/>
      </w:tabs>
      <w:ind w:left="360" w:right="492"/>
      <w:jc w:val="center"/>
      <w:outlineLvl w:val="2"/>
    </w:pPr>
    <w:rPr>
      <w:rFonts w:ascii="Times New Roman" w:hAnsi="Times New Roman"/>
      <w:b/>
      <w:sz w:val="23"/>
    </w:rPr>
  </w:style>
  <w:style w:type="paragraph" w:styleId="Titre4">
    <w:name w:val="heading 4"/>
    <w:basedOn w:val="Normal"/>
    <w:next w:val="Normal"/>
    <w:qFormat/>
    <w:pPr>
      <w:keepNext/>
      <w:widowControl/>
      <w:tabs>
        <w:tab w:val="left" w:pos="492"/>
        <w:tab w:val="left" w:pos="1458"/>
        <w:tab w:val="left" w:pos="3258"/>
        <w:tab w:val="left" w:pos="5018"/>
        <w:tab w:val="left" w:pos="5805"/>
      </w:tabs>
      <w:spacing w:line="215" w:lineRule="auto"/>
      <w:outlineLvl w:val="3"/>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customStyle="1" w:styleId="Level1">
    <w:name w:val="Level 1"/>
    <w:basedOn w:val="Normal"/>
    <w:pPr>
      <w:numPr>
        <w:numId w:val="2"/>
      </w:numPr>
      <w:ind w:left="492" w:hanging="492"/>
      <w:outlineLvl w:val="0"/>
    </w:pPr>
  </w:style>
  <w:style w:type="paragraph" w:customStyle="1" w:styleId="Stylerapi01">
    <w:name w:val="Style rapi01"/>
    <w:basedOn w:val="Normal"/>
    <w:pPr>
      <w:numPr>
        <w:numId w:val="3"/>
      </w:numPr>
      <w:ind w:left="828" w:hanging="336"/>
    </w:pPr>
  </w:style>
  <w:style w:type="character" w:customStyle="1" w:styleId="Hypertext">
    <w:name w:val="Hypertext"/>
    <w:rPr>
      <w:color w:val="0000FF"/>
      <w:u w:val="single"/>
    </w:rPr>
  </w:style>
  <w:style w:type="paragraph" w:styleId="Corpsdetexte">
    <w:name w:val="Body Text"/>
    <w:basedOn w:val="Normal"/>
    <w:pPr>
      <w:widowControl/>
      <w:tabs>
        <w:tab w:val="left" w:pos="492"/>
        <w:tab w:val="left" w:pos="1458"/>
        <w:tab w:val="left" w:pos="3258"/>
        <w:tab w:val="left" w:pos="5018"/>
        <w:tab w:val="left" w:pos="5805"/>
      </w:tabs>
      <w:spacing w:line="214" w:lineRule="auto"/>
    </w:pPr>
    <w:rPr>
      <w:rFonts w:ascii="Times New Roman" w:hAnsi="Times New Roman"/>
      <w:b/>
    </w:rPr>
  </w:style>
  <w:style w:type="character" w:styleId="Lienhypertexte">
    <w:name w:val="Hyperlink"/>
    <w:rPr>
      <w:color w:val="0000FF"/>
      <w:u w:val="single"/>
    </w:rPr>
  </w:style>
  <w:style w:type="paragraph" w:styleId="Retraitcorpsdetexte">
    <w:name w:val="Body Text Indent"/>
    <w:basedOn w:val="Normal"/>
    <w:pPr>
      <w:widowControl/>
      <w:tabs>
        <w:tab w:val="left" w:pos="360"/>
        <w:tab w:val="left" w:pos="828"/>
        <w:tab w:val="left" w:pos="3258"/>
        <w:tab w:val="left" w:pos="5018"/>
        <w:tab w:val="left" w:pos="5805"/>
      </w:tabs>
      <w:spacing w:line="215" w:lineRule="auto"/>
      <w:ind w:left="360"/>
    </w:pPr>
    <w:rPr>
      <w:rFonts w:ascii="Times New Roman" w:hAnsi="Times New Roman"/>
    </w:rPr>
  </w:style>
  <w:style w:type="paragraph" w:styleId="Retraitcorpsdetexte2">
    <w:name w:val="Body Text Indent 2"/>
    <w:basedOn w:val="Normal"/>
    <w:pPr>
      <w:widowControl/>
      <w:tabs>
        <w:tab w:val="left" w:pos="360"/>
        <w:tab w:val="left" w:pos="828"/>
        <w:tab w:val="left" w:pos="3258"/>
        <w:tab w:val="left" w:pos="5018"/>
        <w:tab w:val="left" w:pos="5805"/>
      </w:tabs>
      <w:spacing w:line="215" w:lineRule="auto"/>
      <w:ind w:left="360"/>
    </w:pPr>
    <w:rPr>
      <w:rFonts w:ascii="Times New Roman" w:hAnsi="Times New Roman"/>
      <w:b/>
      <w:smallCaps/>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2">
    <w:name w:val="Body Text 2"/>
    <w:basedOn w:val="Normal"/>
    <w:pPr>
      <w:widowControl/>
      <w:tabs>
        <w:tab w:val="left" w:pos="492"/>
        <w:tab w:val="left" w:pos="1458"/>
        <w:tab w:val="left" w:pos="3258"/>
        <w:tab w:val="left" w:pos="5018"/>
        <w:tab w:val="left" w:pos="5805"/>
      </w:tabs>
      <w:spacing w:line="215" w:lineRule="auto"/>
    </w:pPr>
    <w:rPr>
      <w:rFonts w:ascii="Times New Roman" w:hAnsi="Times New Roman"/>
    </w:rPr>
  </w:style>
  <w:style w:type="paragraph" w:styleId="Retraitcorpsdetexte3">
    <w:name w:val="Body Text Indent 3"/>
    <w:basedOn w:val="Normal"/>
    <w:pPr>
      <w:widowControl/>
      <w:tabs>
        <w:tab w:val="left" w:pos="492"/>
        <w:tab w:val="left" w:pos="1458"/>
        <w:tab w:val="left" w:pos="3258"/>
        <w:tab w:val="left" w:pos="5018"/>
        <w:tab w:val="left" w:pos="5805"/>
      </w:tabs>
      <w:spacing w:line="215" w:lineRule="auto"/>
      <w:ind w:left="540" w:hanging="540"/>
    </w:pPr>
    <w:rPr>
      <w:rFonts w:ascii="Times New Roman" w:hAnsi="Times New Roman"/>
      <w:b/>
    </w:rPr>
  </w:style>
  <w:style w:type="character" w:styleId="Lienhypertextesuivivisit">
    <w:name w:val="FollowedHyperlink"/>
    <w:rPr>
      <w:color w:val="800080"/>
      <w:u w:val="single"/>
    </w:rPr>
  </w:style>
  <w:style w:type="paragraph" w:customStyle="1" w:styleId="retraitcontexte">
    <w:name w:val="retrait contexte"/>
    <w:basedOn w:val="Normal"/>
    <w:pPr>
      <w:numPr>
        <w:numId w:val="21"/>
      </w:numPr>
    </w:pPr>
  </w:style>
  <w:style w:type="paragraph" w:styleId="Notedebasdepage">
    <w:name w:val="footnote text"/>
    <w:basedOn w:val="Normal"/>
    <w:semiHidden/>
    <w:rPr>
      <w:sz w:val="20"/>
    </w:rPr>
  </w:style>
  <w:style w:type="table" w:styleId="Grilledutableau">
    <w:name w:val="Table Grid"/>
    <w:basedOn w:val="TableauNormal"/>
    <w:rsid w:val="00DD56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10DFA"/>
    <w:rPr>
      <w:rFonts w:ascii="Tahoma" w:hAnsi="Tahoma" w:cs="Tahoma"/>
      <w:sz w:val="16"/>
      <w:szCs w:val="16"/>
    </w:rPr>
  </w:style>
  <w:style w:type="paragraph" w:customStyle="1" w:styleId="1AutoList2">
    <w:name w:val="1AutoList2"/>
    <w:rsid w:val="00525D8D"/>
    <w:pPr>
      <w:tabs>
        <w:tab w:val="left" w:pos="720"/>
      </w:tabs>
      <w:ind w:left="720" w:hanging="720"/>
    </w:pPr>
    <w:rPr>
      <w:snapToGrid w:val="0"/>
      <w:sz w:val="24"/>
      <w:lang w:val="fr-FR" w:eastAsia="fr-FR"/>
    </w:rPr>
  </w:style>
  <w:style w:type="character" w:customStyle="1" w:styleId="En-tteCar">
    <w:name w:val="En-tête Car"/>
    <w:link w:val="En-tte"/>
    <w:rsid w:val="00617C9B"/>
    <w:rPr>
      <w:rFonts w:ascii="Univers" w:hAnsi="Univers"/>
      <w:snapToGrid w:val="0"/>
      <w:sz w:val="24"/>
      <w:lang w:eastAsia="fr-FR"/>
    </w:rPr>
  </w:style>
  <w:style w:type="character" w:customStyle="1" w:styleId="PieddepageCar">
    <w:name w:val="Pied de page Car"/>
    <w:link w:val="Pieddepage"/>
    <w:uiPriority w:val="99"/>
    <w:rsid w:val="00026D23"/>
    <w:rPr>
      <w:rFonts w:ascii="Univers" w:hAnsi="Univers"/>
      <w:snapToGrid w:val="0"/>
      <w:sz w:val="24"/>
      <w:lang w:eastAsia="fr-FR"/>
    </w:rPr>
  </w:style>
  <w:style w:type="character" w:customStyle="1" w:styleId="apple-converted-space">
    <w:name w:val="apple-converted-space"/>
    <w:rsid w:val="00A9487E"/>
    <w:rPr>
      <w:lang w:val="fr-FR"/>
    </w:rPr>
  </w:style>
  <w:style w:type="paragraph" w:customStyle="1" w:styleId="Corps">
    <w:name w:val="Corps"/>
    <w:rsid w:val="00A94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character" w:styleId="Marquedecommentaire">
    <w:name w:val="annotation reference"/>
    <w:rsid w:val="00EE7A8F"/>
    <w:rPr>
      <w:sz w:val="16"/>
      <w:szCs w:val="16"/>
    </w:rPr>
  </w:style>
  <w:style w:type="paragraph" w:styleId="Commentaire">
    <w:name w:val="annotation text"/>
    <w:basedOn w:val="Normal"/>
    <w:link w:val="CommentaireCar"/>
    <w:rsid w:val="00EE7A8F"/>
    <w:rPr>
      <w:sz w:val="20"/>
    </w:rPr>
  </w:style>
  <w:style w:type="character" w:customStyle="1" w:styleId="CommentaireCar">
    <w:name w:val="Commentaire Car"/>
    <w:link w:val="Commentaire"/>
    <w:rsid w:val="00EE7A8F"/>
    <w:rPr>
      <w:rFonts w:ascii="Arial" w:hAnsi="Arial"/>
      <w:snapToGrid w:val="0"/>
      <w:lang w:eastAsia="fr-FR"/>
    </w:rPr>
  </w:style>
  <w:style w:type="paragraph" w:styleId="Objetducommentaire">
    <w:name w:val="annotation subject"/>
    <w:basedOn w:val="Commentaire"/>
    <w:next w:val="Commentaire"/>
    <w:link w:val="ObjetducommentaireCar"/>
    <w:rsid w:val="00EE7A8F"/>
    <w:rPr>
      <w:b/>
      <w:bCs/>
    </w:rPr>
  </w:style>
  <w:style w:type="character" w:customStyle="1" w:styleId="ObjetducommentaireCar">
    <w:name w:val="Objet du commentaire Car"/>
    <w:link w:val="Objetducommentaire"/>
    <w:rsid w:val="00EE7A8F"/>
    <w:rPr>
      <w:rFonts w:ascii="Arial" w:hAnsi="Arial"/>
      <w:b/>
      <w:bCs/>
      <w:snapToGrid w:val="0"/>
      <w:lang w:eastAsia="fr-FR"/>
    </w:rPr>
  </w:style>
  <w:style w:type="character" w:styleId="Textedelespacerserv">
    <w:name w:val="Placeholder Text"/>
    <w:uiPriority w:val="99"/>
    <w:semiHidden/>
    <w:rsid w:val="007E2146"/>
    <w:rPr>
      <w:color w:val="808080"/>
    </w:rPr>
  </w:style>
  <w:style w:type="table" w:customStyle="1" w:styleId="Grilledutableau3">
    <w:name w:val="Grille du tableau3"/>
    <w:basedOn w:val="TableauNormal"/>
    <w:next w:val="Grilledutableau"/>
    <w:rsid w:val="009A5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FD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9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227">
      <w:bodyDiv w:val="1"/>
      <w:marLeft w:val="0"/>
      <w:marRight w:val="0"/>
      <w:marTop w:val="0"/>
      <w:marBottom w:val="0"/>
      <w:divBdr>
        <w:top w:val="none" w:sz="0" w:space="0" w:color="auto"/>
        <w:left w:val="none" w:sz="0" w:space="0" w:color="auto"/>
        <w:bottom w:val="none" w:sz="0" w:space="0" w:color="auto"/>
        <w:right w:val="none" w:sz="0" w:space="0" w:color="auto"/>
      </w:divBdr>
    </w:div>
    <w:div w:id="776490475">
      <w:bodyDiv w:val="1"/>
      <w:marLeft w:val="0"/>
      <w:marRight w:val="0"/>
      <w:marTop w:val="0"/>
      <w:marBottom w:val="0"/>
      <w:divBdr>
        <w:top w:val="none" w:sz="0" w:space="0" w:color="auto"/>
        <w:left w:val="none" w:sz="0" w:space="0" w:color="auto"/>
        <w:bottom w:val="none" w:sz="0" w:space="0" w:color="auto"/>
        <w:right w:val="none" w:sz="0" w:space="0" w:color="auto"/>
      </w:divBdr>
    </w:div>
    <w:div w:id="1634481717">
      <w:bodyDiv w:val="1"/>
      <w:marLeft w:val="0"/>
      <w:marRight w:val="0"/>
      <w:marTop w:val="0"/>
      <w:marBottom w:val="0"/>
      <w:divBdr>
        <w:top w:val="none" w:sz="0" w:space="0" w:color="auto"/>
        <w:left w:val="none" w:sz="0" w:space="0" w:color="auto"/>
        <w:bottom w:val="none" w:sz="0" w:space="0" w:color="auto"/>
        <w:right w:val="none" w:sz="0" w:space="0" w:color="auto"/>
      </w:divBdr>
    </w:div>
    <w:div w:id="16774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si@bci-q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risiq.com/fr/soutien-formation-recherch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http://www.education.gouv.qc.ca/fileadmin/PIV/MES_w3_couleur.pn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069FD97EE40F243A20EF836555108A9" ma:contentTypeVersion="15" ma:contentTypeDescription="Create a new document." ma:contentTypeScope="" ma:versionID="d273050d5aa6b8b245ed492824f07a86">
  <xsd:schema xmlns:xsd="http://www.w3.org/2001/XMLSchema" xmlns:xs="http://www.w3.org/2001/XMLSchema" xmlns:p="http://schemas.microsoft.com/office/2006/metadata/properties" xmlns:ns1="http://schemas.microsoft.com/sharepoint/v3" xmlns:ns2="5c7b563d-fd9a-4440-a45c-b51fbaa794dc" xmlns:ns3="7af2da97-d12e-42b6-80a0-ffaf42b7d417" targetNamespace="http://schemas.microsoft.com/office/2006/metadata/properties" ma:root="true" ma:fieldsID="0eeec2d7f4a6af15a7c93241180c39ae" ns1:_="" ns2:_="" ns3:_="">
    <xsd:import namespace="http://schemas.microsoft.com/sharepoint/v3"/>
    <xsd:import namespace="5c7b563d-fd9a-4440-a45c-b51fbaa794dc"/>
    <xsd:import namespace="7af2da97-d12e-42b6-80a0-ffaf42b7d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b563d-fd9a-4440-a45c-b51fbaa79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2da97-d12e-42b6-80a0-ffaf42b7d4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81CDD-66F6-42EA-9DCA-6EBE49F39D2A}">
  <ds:schemaRefs>
    <ds:schemaRef ds:uri="http://schemas.microsoft.com/sharepoint/v3/contenttype/forms"/>
  </ds:schemaRefs>
</ds:datastoreItem>
</file>

<file path=customXml/itemProps2.xml><?xml version="1.0" encoding="utf-8"?>
<ds:datastoreItem xmlns:ds="http://schemas.openxmlformats.org/officeDocument/2006/customXml" ds:itemID="{BE2B23A8-4746-4F47-BD0C-62DC9E141F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5E4437-ED90-4597-BA01-133F12B57C66}">
  <ds:schemaRefs>
    <ds:schemaRef ds:uri="http://schemas.openxmlformats.org/officeDocument/2006/bibliography"/>
  </ds:schemaRefs>
</ds:datastoreItem>
</file>

<file path=customXml/itemProps4.xml><?xml version="1.0" encoding="utf-8"?>
<ds:datastoreItem xmlns:ds="http://schemas.openxmlformats.org/officeDocument/2006/customXml" ds:itemID="{A1546F5B-00D5-417C-B568-287E36ED5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7b563d-fd9a-4440-a45c-b51fbaa794dc"/>
    <ds:schemaRef ds:uri="7af2da97-d12e-42b6-80a0-ffaf42b7d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1391</Words>
  <Characters>10018</Characters>
  <Application>Microsoft Office Word</Application>
  <DocSecurity>0</DocSecurity>
  <Lines>83</Lines>
  <Paragraphs>22</Paragraphs>
  <ScaleCrop>false</ScaleCrop>
  <HeadingPairs>
    <vt:vector size="2" baseType="variant">
      <vt:variant>
        <vt:lpstr>Titre</vt:lpstr>
      </vt:variant>
      <vt:variant>
        <vt:i4>1</vt:i4>
      </vt:variant>
    </vt:vector>
  </HeadingPairs>
  <TitlesOfParts>
    <vt:vector size="1" baseType="lpstr">
      <vt:lpstr>PROJET</vt:lpstr>
    </vt:vector>
  </TitlesOfParts>
  <Company>OIIQ</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subject/>
  <dc:creator>lbenoit</dc:creator>
  <cp:keywords/>
  <cp:lastModifiedBy>Catherine Riopel</cp:lastModifiedBy>
  <cp:revision>48</cp:revision>
  <cp:lastPrinted>2019-01-14T17:14:00Z</cp:lastPrinted>
  <dcterms:created xsi:type="dcterms:W3CDTF">2022-06-21T20:59:00Z</dcterms:created>
  <dcterms:modified xsi:type="dcterms:W3CDTF">2022-06-22T14:53:00Z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6dcfa894-3e6d-4637-9d00-96b590cba426</vt:lpwstr>
  </property>
  <property fmtid="{D5CDD505-2E9C-101B-9397-08002B2CF9AE}" pid="3" name="JEOpenId">
    <vt:lpwstr/>
  </property>
  <property fmtid="{D5CDD505-2E9C-101B-9397-08002B2CF9AE}" pid="4" name="ContentTypeId">
    <vt:lpwstr>0x0101009069FD97EE40F243A20EF836555108A9</vt:lpwstr>
  </property>
</Properties>
</file>